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34" w:rsidRPr="005979FC" w:rsidRDefault="00D92B34" w:rsidP="007F0DC9">
      <w:pPr>
        <w:rPr>
          <w:sz w:val="28"/>
          <w:szCs w:val="28"/>
        </w:rPr>
      </w:pPr>
    </w:p>
    <w:p w:rsidR="00215770" w:rsidRPr="00CF316D" w:rsidRDefault="00215770" w:rsidP="0021577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МАРАЛИХИНСКОГО СЕЛЬСОВЕТА КРАСНОЩЕКОВСКОГО РАЙОНА АЛТАЙСКОГО КРАЯ</w:t>
      </w:r>
    </w:p>
    <w:p w:rsidR="00215770" w:rsidRPr="00CF316D" w:rsidRDefault="00215770" w:rsidP="00215770">
      <w:pPr>
        <w:pStyle w:val="a7"/>
        <w:rPr>
          <w:sz w:val="28"/>
          <w:szCs w:val="28"/>
        </w:rPr>
      </w:pPr>
    </w:p>
    <w:p w:rsidR="00215770" w:rsidRPr="00CF316D" w:rsidRDefault="00215770" w:rsidP="00215770">
      <w:pPr>
        <w:pStyle w:val="a7"/>
        <w:rPr>
          <w:sz w:val="28"/>
          <w:szCs w:val="28"/>
        </w:rPr>
      </w:pPr>
    </w:p>
    <w:p w:rsidR="00215770" w:rsidRPr="00CF316D" w:rsidRDefault="00215770" w:rsidP="00215770">
      <w:pPr>
        <w:pStyle w:val="a7"/>
        <w:jc w:val="center"/>
        <w:rPr>
          <w:sz w:val="28"/>
          <w:szCs w:val="28"/>
        </w:rPr>
      </w:pPr>
      <w:r w:rsidRPr="00CF316D">
        <w:rPr>
          <w:sz w:val="28"/>
          <w:szCs w:val="28"/>
        </w:rPr>
        <w:t>ПОСТАНОВЛЕНИЕ</w:t>
      </w:r>
    </w:p>
    <w:p w:rsidR="00215770" w:rsidRPr="00CF316D" w:rsidRDefault="00215770" w:rsidP="00215770">
      <w:pPr>
        <w:pStyle w:val="a7"/>
        <w:rPr>
          <w:sz w:val="28"/>
          <w:szCs w:val="28"/>
        </w:rPr>
      </w:pPr>
    </w:p>
    <w:p w:rsidR="00215770" w:rsidRDefault="00215770" w:rsidP="00215770">
      <w:pPr>
        <w:pStyle w:val="a7"/>
        <w:rPr>
          <w:sz w:val="28"/>
          <w:szCs w:val="28"/>
        </w:rPr>
      </w:pPr>
      <w:r w:rsidRPr="00CF316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F316D"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20.12.2022 г.  </w:t>
      </w:r>
      <w:bookmarkStart w:id="0" w:name="_GoBack"/>
      <w:bookmarkEnd w:id="0"/>
      <w:r>
        <w:rPr>
          <w:sz w:val="28"/>
          <w:szCs w:val="28"/>
        </w:rPr>
        <w:t>№ 19</w:t>
      </w:r>
      <w:r w:rsidRPr="00CF316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CF316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Маралиха</w:t>
      </w:r>
      <w:proofErr w:type="spellEnd"/>
    </w:p>
    <w:p w:rsidR="00215770" w:rsidRDefault="00215770" w:rsidP="00215770">
      <w:pPr>
        <w:pStyle w:val="a7"/>
        <w:rPr>
          <w:sz w:val="28"/>
          <w:szCs w:val="28"/>
        </w:rPr>
      </w:pPr>
    </w:p>
    <w:p w:rsidR="00215770" w:rsidRDefault="00215770" w:rsidP="0021577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gramStart"/>
      <w:r>
        <w:rPr>
          <w:sz w:val="28"/>
          <w:szCs w:val="28"/>
        </w:rPr>
        <w:t>правотворческой</w:t>
      </w:r>
      <w:proofErr w:type="gramEnd"/>
    </w:p>
    <w:p w:rsidR="00215770" w:rsidRDefault="00800A3C" w:rsidP="0021577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деятельности Администрации </w:t>
      </w:r>
      <w:proofErr w:type="spellStart"/>
      <w:r>
        <w:rPr>
          <w:sz w:val="28"/>
          <w:szCs w:val="28"/>
        </w:rPr>
        <w:t>Маралихинского</w:t>
      </w:r>
      <w:proofErr w:type="spellEnd"/>
    </w:p>
    <w:p w:rsidR="00800A3C" w:rsidRDefault="00800A3C" w:rsidP="0021577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</w:t>
      </w:r>
    </w:p>
    <w:p w:rsidR="00800A3C" w:rsidRPr="00CF316D" w:rsidRDefault="00800A3C" w:rsidP="00215770">
      <w:pPr>
        <w:pStyle w:val="a7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215770" w:rsidRPr="00CF316D" w:rsidRDefault="00215770" w:rsidP="0021577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215770" w:rsidRDefault="00215770" w:rsidP="00215770">
      <w:pPr>
        <w:pStyle w:val="211"/>
        <w:shd w:val="clear" w:color="auto" w:fill="auto"/>
        <w:spacing w:before="0" w:after="0" w:line="298" w:lineRule="exact"/>
        <w:ind w:firstLine="560"/>
        <w:rPr>
          <w:b/>
          <w:sz w:val="28"/>
          <w:szCs w:val="28"/>
        </w:rPr>
      </w:pPr>
      <w:r>
        <w:rPr>
          <w:sz w:val="28"/>
          <w:szCs w:val="28"/>
        </w:rPr>
        <w:tab/>
        <w:t>С целью совершенствования работы по формиро</w:t>
      </w:r>
      <w:r w:rsidR="00F42CFB">
        <w:rPr>
          <w:sz w:val="28"/>
          <w:szCs w:val="28"/>
        </w:rPr>
        <w:t>ванию нормативно-п</w:t>
      </w:r>
      <w:r w:rsidR="00800A3C">
        <w:rPr>
          <w:sz w:val="28"/>
          <w:szCs w:val="28"/>
        </w:rPr>
        <w:t>равовой базы органов местного са</w:t>
      </w:r>
      <w:r w:rsidR="00F42CFB">
        <w:rPr>
          <w:sz w:val="28"/>
          <w:szCs w:val="28"/>
        </w:rPr>
        <w:t xml:space="preserve">моуправления МО </w:t>
      </w:r>
      <w:proofErr w:type="spellStart"/>
      <w:r w:rsidR="00F42CFB">
        <w:rPr>
          <w:sz w:val="28"/>
          <w:szCs w:val="28"/>
        </w:rPr>
        <w:t>Маралихинский</w:t>
      </w:r>
      <w:proofErr w:type="spellEnd"/>
      <w:r w:rsidR="00F42CFB">
        <w:rPr>
          <w:sz w:val="28"/>
          <w:szCs w:val="28"/>
        </w:rPr>
        <w:t xml:space="preserve"> сельсовет </w:t>
      </w:r>
      <w:proofErr w:type="spellStart"/>
      <w:r w:rsidR="00F42CFB">
        <w:rPr>
          <w:sz w:val="28"/>
          <w:szCs w:val="28"/>
        </w:rPr>
        <w:t>Краснощековского</w:t>
      </w:r>
      <w:proofErr w:type="spellEnd"/>
      <w:r w:rsidR="00F42CFB">
        <w:rPr>
          <w:sz w:val="28"/>
          <w:szCs w:val="28"/>
        </w:rPr>
        <w:t xml:space="preserve"> района Алтайского края</w:t>
      </w:r>
      <w:proofErr w:type="gramStart"/>
      <w:r w:rsidR="00F42CF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соответствии со статьями 43 - 48 Федерального закона от 06 октября 2003 года № 131-ФЗ «Об общих принципах организации местного самоуправления в Российской </w:t>
      </w:r>
      <w:r w:rsidR="00F42CFB">
        <w:rPr>
          <w:sz w:val="28"/>
          <w:szCs w:val="28"/>
        </w:rPr>
        <w:t xml:space="preserve">Федерации», Уставом муниципального образования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ПОСТАНОВЛЯЮ:</w:t>
      </w:r>
    </w:p>
    <w:p w:rsidR="00F42CFB" w:rsidRDefault="00F42CFB" w:rsidP="00215770">
      <w:pPr>
        <w:pStyle w:val="211"/>
        <w:shd w:val="clear" w:color="auto" w:fill="auto"/>
        <w:spacing w:before="0" w:after="0" w:line="298" w:lineRule="exact"/>
        <w:ind w:firstLine="560"/>
        <w:rPr>
          <w:b/>
          <w:sz w:val="28"/>
          <w:szCs w:val="28"/>
        </w:rPr>
      </w:pPr>
    </w:p>
    <w:p w:rsidR="00F42CFB" w:rsidRDefault="00F42CFB" w:rsidP="00F42CFB">
      <w:pPr>
        <w:pStyle w:val="211"/>
        <w:numPr>
          <w:ilvl w:val="0"/>
          <w:numId w:val="42"/>
        </w:numPr>
        <w:shd w:val="clear" w:color="auto" w:fill="auto"/>
        <w:spacing w:before="0" w:after="0" w:line="298" w:lineRule="exact"/>
        <w:rPr>
          <w:sz w:val="28"/>
          <w:szCs w:val="28"/>
        </w:rPr>
      </w:pPr>
      <w:r>
        <w:rPr>
          <w:sz w:val="28"/>
          <w:szCs w:val="28"/>
        </w:rPr>
        <w:t>Утвердить план правотворческой</w:t>
      </w:r>
      <w:r w:rsidR="00800A3C">
        <w:rPr>
          <w:sz w:val="28"/>
          <w:szCs w:val="28"/>
        </w:rPr>
        <w:t xml:space="preserve"> деятельности Администрации </w:t>
      </w:r>
      <w:proofErr w:type="spellStart"/>
      <w:r w:rsidR="00800A3C">
        <w:rPr>
          <w:sz w:val="28"/>
          <w:szCs w:val="28"/>
        </w:rPr>
        <w:t>Маралихинского</w:t>
      </w:r>
      <w:proofErr w:type="spellEnd"/>
      <w:r w:rsidR="00800A3C">
        <w:rPr>
          <w:sz w:val="28"/>
          <w:szCs w:val="28"/>
        </w:rPr>
        <w:t xml:space="preserve"> сельсовета </w:t>
      </w:r>
      <w:proofErr w:type="spellStart"/>
      <w:r w:rsidR="00800A3C">
        <w:rPr>
          <w:sz w:val="28"/>
          <w:szCs w:val="28"/>
        </w:rPr>
        <w:t>Краснощековского</w:t>
      </w:r>
      <w:proofErr w:type="spellEnd"/>
      <w:r w:rsidR="00800A3C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на 2023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F42CFB" w:rsidRDefault="00F42CFB" w:rsidP="00F42CFB">
      <w:pPr>
        <w:pStyle w:val="211"/>
        <w:numPr>
          <w:ilvl w:val="0"/>
          <w:numId w:val="42"/>
        </w:numPr>
        <w:shd w:val="clear" w:color="auto" w:fill="auto"/>
        <w:spacing w:before="0" w:after="0" w:line="298" w:lineRule="exact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Постановления на информационных стендах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аралиха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с.Куйбыщево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п.Золотушка</w:t>
      </w:r>
      <w:proofErr w:type="spellEnd"/>
      <w:r>
        <w:rPr>
          <w:sz w:val="28"/>
          <w:szCs w:val="28"/>
        </w:rPr>
        <w:t xml:space="preserve"> и на сайте Администрации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Алтайского края в разделе Администрации </w:t>
      </w:r>
      <w:proofErr w:type="spellStart"/>
      <w:r>
        <w:rPr>
          <w:sz w:val="28"/>
          <w:szCs w:val="28"/>
        </w:rPr>
        <w:t>Маралихинского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42CFB" w:rsidRPr="00F42CFB" w:rsidRDefault="00F42CFB" w:rsidP="00F42CFB">
      <w:pPr>
        <w:pStyle w:val="211"/>
        <w:numPr>
          <w:ilvl w:val="0"/>
          <w:numId w:val="42"/>
        </w:numPr>
        <w:shd w:val="clear" w:color="auto" w:fill="auto"/>
        <w:spacing w:before="0" w:after="0" w:line="298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F42CFB" w:rsidP="00906C3B">
      <w:pPr>
        <w:rPr>
          <w:sz w:val="28"/>
          <w:szCs w:val="28"/>
        </w:rPr>
        <w:sectPr w:rsidR="00906C3B" w:rsidRPr="005979FC" w:rsidSect="00342CC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сельсовета                                       Н.В. </w:t>
      </w:r>
      <w:proofErr w:type="spellStart"/>
      <w:r>
        <w:rPr>
          <w:sz w:val="28"/>
          <w:szCs w:val="28"/>
        </w:rPr>
        <w:t>Райченок</w:t>
      </w:r>
      <w:proofErr w:type="spellEnd"/>
    </w:p>
    <w:p w:rsidR="00212C44" w:rsidRPr="00F42CFB" w:rsidRDefault="00F42CFB" w:rsidP="00800A3C">
      <w:pPr>
        <w:jc w:val="right"/>
      </w:pPr>
      <w:r w:rsidRPr="00F42CFB">
        <w:lastRenderedPageBreak/>
        <w:t>Приложение</w:t>
      </w:r>
    </w:p>
    <w:p w:rsidR="00F42CFB" w:rsidRPr="00F42CFB" w:rsidRDefault="00F42CFB" w:rsidP="00800A3C">
      <w:pPr>
        <w:jc w:val="right"/>
      </w:pPr>
      <w:r w:rsidRPr="00F42CFB">
        <w:t xml:space="preserve">к постановлению от 20.12.2022 г. № 19 </w:t>
      </w:r>
    </w:p>
    <w:p w:rsidR="00F42CFB" w:rsidRPr="00F42CFB" w:rsidRDefault="00C41D7F" w:rsidP="00800A3C">
      <w:pPr>
        <w:jc w:val="right"/>
      </w:pPr>
      <w:r>
        <w:t>«Об утверждении п</w:t>
      </w:r>
      <w:r w:rsidR="00F42CFB" w:rsidRPr="00F42CFB">
        <w:t xml:space="preserve">лана </w:t>
      </w:r>
      <w:proofErr w:type="gramStart"/>
      <w:r w:rsidR="00F42CFB" w:rsidRPr="00F42CFB">
        <w:t>правотворческой</w:t>
      </w:r>
      <w:proofErr w:type="gramEnd"/>
      <w:r w:rsidR="00F42CFB" w:rsidRPr="00F42CFB">
        <w:t xml:space="preserve"> </w:t>
      </w:r>
    </w:p>
    <w:p w:rsidR="00800A3C" w:rsidRDefault="00F42CFB" w:rsidP="00800A3C">
      <w:pPr>
        <w:jc w:val="right"/>
      </w:pPr>
      <w:r>
        <w:t>д</w:t>
      </w:r>
      <w:r w:rsidRPr="00F42CFB">
        <w:t>еятельности</w:t>
      </w:r>
      <w:r w:rsidR="00800A3C">
        <w:t xml:space="preserve"> Администрации </w:t>
      </w:r>
      <w:proofErr w:type="spellStart"/>
      <w:r w:rsidR="00800A3C">
        <w:t>Маралихинского</w:t>
      </w:r>
      <w:proofErr w:type="spellEnd"/>
      <w:r w:rsidR="00800A3C">
        <w:t xml:space="preserve"> </w:t>
      </w:r>
    </w:p>
    <w:p w:rsidR="00F42CFB" w:rsidRPr="00F42CFB" w:rsidRDefault="00800A3C" w:rsidP="00800A3C">
      <w:pPr>
        <w:jc w:val="right"/>
      </w:pPr>
      <w:r>
        <w:t xml:space="preserve">сельсовета </w:t>
      </w:r>
      <w:proofErr w:type="spellStart"/>
      <w:r w:rsidR="00F42CFB" w:rsidRPr="00F42CFB">
        <w:t>Краснощековского</w:t>
      </w:r>
      <w:proofErr w:type="spellEnd"/>
    </w:p>
    <w:p w:rsidR="00F42CFB" w:rsidRPr="00F42CFB" w:rsidRDefault="00F42CFB" w:rsidP="00800A3C">
      <w:pPr>
        <w:jc w:val="right"/>
      </w:pPr>
      <w:r>
        <w:t>р</w:t>
      </w:r>
      <w:r w:rsidRPr="00F42CFB">
        <w:t>айона Алтайского края</w:t>
      </w:r>
      <w:r>
        <w:t xml:space="preserve"> на 2023 год»</w:t>
      </w:r>
    </w:p>
    <w:p w:rsidR="00F42CFB" w:rsidRPr="00F42CFB" w:rsidRDefault="00F42CFB" w:rsidP="00F42CFB">
      <w:pPr>
        <w:jc w:val="right"/>
      </w:pPr>
    </w:p>
    <w:p w:rsidR="00F42CFB" w:rsidRDefault="00F42CFB" w:rsidP="00F42CFB">
      <w:pPr>
        <w:rPr>
          <w:sz w:val="28"/>
          <w:szCs w:val="28"/>
        </w:rPr>
      </w:pPr>
    </w:p>
    <w:p w:rsidR="003B5B5D" w:rsidRDefault="004672E0" w:rsidP="00467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41D7F" w:rsidRDefault="004672E0" w:rsidP="00467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правотворческой деятельности </w:t>
      </w:r>
      <w:r w:rsidR="00800A3C">
        <w:rPr>
          <w:sz w:val="28"/>
          <w:szCs w:val="28"/>
        </w:rPr>
        <w:t xml:space="preserve">Администрации </w:t>
      </w:r>
      <w:proofErr w:type="spellStart"/>
      <w:r w:rsidR="00800A3C">
        <w:rPr>
          <w:sz w:val="28"/>
          <w:szCs w:val="28"/>
        </w:rPr>
        <w:t>Маралихинского</w:t>
      </w:r>
      <w:proofErr w:type="spellEnd"/>
      <w:r w:rsidR="00800A3C">
        <w:rPr>
          <w:sz w:val="28"/>
          <w:szCs w:val="28"/>
        </w:rPr>
        <w:t xml:space="preserve"> сельсовета</w:t>
      </w:r>
      <w:r w:rsidR="004114F5">
        <w:rPr>
          <w:sz w:val="28"/>
          <w:szCs w:val="28"/>
        </w:rPr>
        <w:t xml:space="preserve"> </w:t>
      </w:r>
      <w:proofErr w:type="spellStart"/>
      <w:r w:rsidR="004114F5">
        <w:rPr>
          <w:sz w:val="28"/>
          <w:szCs w:val="28"/>
        </w:rPr>
        <w:t>Краснощековского</w:t>
      </w:r>
      <w:proofErr w:type="spellEnd"/>
      <w:r w:rsidR="004114F5">
        <w:rPr>
          <w:sz w:val="28"/>
          <w:szCs w:val="28"/>
        </w:rPr>
        <w:t xml:space="preserve"> района Алтайского края</w:t>
      </w:r>
      <w:r w:rsidR="00C41D7F">
        <w:rPr>
          <w:sz w:val="28"/>
          <w:szCs w:val="28"/>
        </w:rPr>
        <w:t xml:space="preserve"> </w:t>
      </w:r>
    </w:p>
    <w:p w:rsidR="004672E0" w:rsidRPr="003B5B5D" w:rsidRDefault="00C41D7F" w:rsidP="004672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3B5B5D" w:rsidRPr="003B5B5D" w:rsidRDefault="003B5B5D" w:rsidP="003B5B5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24"/>
        <w:gridCol w:w="2207"/>
        <w:gridCol w:w="2206"/>
      </w:tblGrid>
      <w:tr w:rsidR="003B5B5D" w:rsidRPr="003B5B5D" w:rsidTr="00800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№</w:t>
            </w:r>
          </w:p>
          <w:p w:rsidR="003B5B5D" w:rsidRPr="003B5B5D" w:rsidRDefault="003B5B5D" w:rsidP="000E113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B5B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5B5D">
              <w:rPr>
                <w:sz w:val="28"/>
                <w:szCs w:val="28"/>
              </w:rPr>
              <w:t>/</w:t>
            </w:r>
            <w:proofErr w:type="spellStart"/>
            <w:r w:rsidRPr="003B5B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proofErr w:type="gramStart"/>
            <w:r w:rsidRPr="003B5B5D">
              <w:rPr>
                <w:sz w:val="28"/>
                <w:szCs w:val="28"/>
              </w:rPr>
              <w:t>Ответственный</w:t>
            </w:r>
            <w:proofErr w:type="gramEnd"/>
            <w:r w:rsidRPr="003B5B5D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326E1D" w:rsidRPr="003B5B5D" w:rsidTr="00800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Default="00326E1D" w:rsidP="000E1137"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326E1D" w:rsidP="00C601A9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326E1D" w:rsidP="000E1137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326E1D" w:rsidP="000E1137">
            <w:pPr>
              <w:rPr>
                <w:sz w:val="28"/>
                <w:szCs w:val="28"/>
              </w:rPr>
            </w:pPr>
          </w:p>
        </w:tc>
      </w:tr>
      <w:tr w:rsidR="00F55964" w:rsidRPr="003B5B5D" w:rsidTr="00800A3C">
        <w:trPr>
          <w:trHeight w:val="1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64" w:rsidRDefault="00800A3C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64" w:rsidRDefault="00F55964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отчетов об исполнении бюджета м</w:t>
            </w:r>
            <w:r w:rsidR="00800A3C">
              <w:rPr>
                <w:sz w:val="28"/>
                <w:szCs w:val="28"/>
              </w:rPr>
              <w:t xml:space="preserve">униципального образования за 1, </w:t>
            </w:r>
            <w:r>
              <w:rPr>
                <w:sz w:val="28"/>
                <w:szCs w:val="28"/>
              </w:rPr>
              <w:t>2, 3 кварталы 2023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64" w:rsidRDefault="00F55964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июль, октябрь соответственно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64" w:rsidRPr="003B5B5D" w:rsidRDefault="00F55964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сельсовета, главный специалист по финансам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налогам и сборам</w:t>
            </w:r>
          </w:p>
        </w:tc>
      </w:tr>
      <w:tr w:rsidR="00326E1D" w:rsidRPr="003B5B5D" w:rsidTr="00800A3C">
        <w:trPr>
          <w:trHeight w:val="1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Default="00800A3C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Default="00326E1D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proofErr w:type="gramStart"/>
            <w:r>
              <w:rPr>
                <w:sz w:val="28"/>
                <w:szCs w:val="28"/>
              </w:rPr>
              <w:t>действующих</w:t>
            </w:r>
            <w:proofErr w:type="gramEnd"/>
            <w:r>
              <w:rPr>
                <w:sz w:val="28"/>
                <w:szCs w:val="28"/>
              </w:rPr>
              <w:t xml:space="preserve"> МНПА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Default="00326E1D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Default="00326E1D" w:rsidP="00480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глава Администрации сельсовета</w:t>
            </w:r>
          </w:p>
        </w:tc>
      </w:tr>
      <w:tr w:rsidR="00326E1D" w:rsidRPr="003B5B5D" w:rsidTr="00800A3C">
        <w:trPr>
          <w:trHeight w:val="1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Default="00800A3C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Default="00326E1D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МНПА в соответствие с требованиями действующего законодательства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Default="00326E1D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Default="00326E1D" w:rsidP="00480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глава Администрации сельсовета</w:t>
            </w:r>
          </w:p>
        </w:tc>
      </w:tr>
      <w:tr w:rsidR="00D15EAB" w:rsidRPr="003B5B5D" w:rsidTr="00800A3C">
        <w:trPr>
          <w:trHeight w:val="1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AB" w:rsidRDefault="00800A3C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AB" w:rsidRDefault="00D15EAB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антикоррупционной экспертизы МНПА и их проектов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AB" w:rsidRDefault="00D15EAB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не превышающий 10 рабочих дней с момента поступления документа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AB" w:rsidRDefault="00D15EAB" w:rsidP="00480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</w:tr>
      <w:tr w:rsidR="00326E1D" w:rsidRPr="003B5B5D" w:rsidTr="00800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800A3C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1D" w:rsidRPr="003B5B5D" w:rsidRDefault="00326E1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 проведении месячника по благоустройству, озеленению и санитарной очистке двор</w:t>
            </w:r>
            <w:r>
              <w:rPr>
                <w:sz w:val="28"/>
                <w:szCs w:val="28"/>
              </w:rPr>
              <w:t>ов, улиц, приусадебных участков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326E1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Default="00326E1D" w:rsidP="008A54BD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 xml:space="preserve">социальным вопросам, </w:t>
            </w: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326E1D" w:rsidRPr="003B5B5D" w:rsidRDefault="00326E1D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326E1D" w:rsidRPr="003B5B5D" w:rsidTr="00800A3C">
        <w:trPr>
          <w:trHeight w:val="1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800A3C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326E1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О пожарной безопасности на территории МО </w:t>
            </w:r>
            <w:proofErr w:type="spellStart"/>
            <w:r w:rsidR="00D15EAB">
              <w:rPr>
                <w:sz w:val="28"/>
                <w:szCs w:val="28"/>
              </w:rPr>
              <w:t>Маралихинский</w:t>
            </w:r>
            <w:proofErr w:type="spellEnd"/>
            <w:r w:rsidR="00D15EAB">
              <w:rPr>
                <w:sz w:val="28"/>
                <w:szCs w:val="28"/>
              </w:rPr>
              <w:t xml:space="preserve"> сельсовет </w:t>
            </w:r>
            <w:r w:rsidRPr="003B5B5D">
              <w:rPr>
                <w:sz w:val="28"/>
                <w:szCs w:val="28"/>
              </w:rPr>
              <w:t xml:space="preserve"> в весенне-</w:t>
            </w:r>
            <w:r>
              <w:rPr>
                <w:sz w:val="28"/>
                <w:szCs w:val="28"/>
              </w:rPr>
              <w:t xml:space="preserve">летний пожароопасный </w:t>
            </w:r>
            <w:r w:rsidR="00D15EAB">
              <w:rPr>
                <w:sz w:val="28"/>
                <w:szCs w:val="28"/>
              </w:rPr>
              <w:t>период 2023</w:t>
            </w:r>
            <w:r w:rsidRPr="003B5B5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326E1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Default="00326E1D" w:rsidP="008A54BD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Глава Администрации</w:t>
            </w:r>
          </w:p>
          <w:p w:rsidR="00326E1D" w:rsidRPr="003B5B5D" w:rsidRDefault="00326E1D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сельсовета, </w:t>
            </w:r>
            <w:r w:rsidRPr="003B5B5D">
              <w:rPr>
                <w:sz w:val="28"/>
                <w:szCs w:val="28"/>
              </w:rPr>
              <w:t>Глава сельсовета</w:t>
            </w:r>
          </w:p>
        </w:tc>
      </w:tr>
      <w:tr w:rsidR="00F42CFB" w:rsidRPr="003B5B5D" w:rsidTr="00800A3C">
        <w:trPr>
          <w:trHeight w:val="1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FB" w:rsidRDefault="00800A3C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FB" w:rsidRPr="003B5B5D" w:rsidRDefault="00F42CFB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мероприятиях на территории поселения в весенний период 2023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FB" w:rsidRPr="003B5B5D" w:rsidRDefault="00F42CFB" w:rsidP="000E1137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FB" w:rsidRPr="003B5B5D" w:rsidRDefault="00F42CFB" w:rsidP="008A54BD">
            <w:pPr>
              <w:rPr>
                <w:sz w:val="28"/>
                <w:szCs w:val="28"/>
              </w:rPr>
            </w:pPr>
          </w:p>
        </w:tc>
      </w:tr>
      <w:tr w:rsidR="00326E1D" w:rsidRPr="003B5B5D" w:rsidTr="00800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800A3C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D15EAB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безопасном поведении на водных объектах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D15EAB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D15EAB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</w:tr>
      <w:tr w:rsidR="00215770" w:rsidRPr="003B5B5D" w:rsidTr="00800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70" w:rsidRPr="003B5B5D" w:rsidRDefault="00215770" w:rsidP="000E1137"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70" w:rsidRPr="003B5B5D" w:rsidRDefault="00215770" w:rsidP="000E113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70" w:rsidRDefault="00215770" w:rsidP="000E1137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70" w:rsidRDefault="00215770" w:rsidP="000E1137">
            <w:pPr>
              <w:rPr>
                <w:sz w:val="28"/>
                <w:szCs w:val="28"/>
              </w:rPr>
            </w:pPr>
          </w:p>
        </w:tc>
      </w:tr>
      <w:tr w:rsidR="00326E1D" w:rsidRPr="003B5B5D" w:rsidTr="00800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800A3C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326E1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Утверждение Плана</w:t>
            </w:r>
            <w:r w:rsidR="00D15EAB">
              <w:rPr>
                <w:sz w:val="28"/>
                <w:szCs w:val="28"/>
              </w:rPr>
              <w:t xml:space="preserve"> правотворческой деятельности на 2024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326E1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декабрь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1D" w:rsidRPr="003B5B5D" w:rsidRDefault="00326E1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Глава сельсовета</w:t>
            </w:r>
            <w:r w:rsidR="00D15EAB">
              <w:rPr>
                <w:sz w:val="28"/>
                <w:szCs w:val="28"/>
              </w:rPr>
              <w:t>, глава Администрации сельсовета</w:t>
            </w:r>
          </w:p>
        </w:tc>
      </w:tr>
      <w:tr w:rsidR="00215770" w:rsidRPr="003B5B5D" w:rsidTr="00800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70" w:rsidRPr="003B5B5D" w:rsidRDefault="00215770" w:rsidP="00F42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A3C">
              <w:rPr>
                <w:sz w:val="28"/>
                <w:szCs w:val="28"/>
              </w:rPr>
              <w:t>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70" w:rsidRPr="003B5B5D" w:rsidRDefault="00215770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Управление юстиции Алтайского края принятых и обнародованных МНПА для включения в регистр муниципальных нормативных правовых актов Алтайского края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70" w:rsidRPr="003B5B5D" w:rsidRDefault="00215770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15 рабочих дней после опубликования (обнародования) МНПА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70" w:rsidRPr="003B5B5D" w:rsidRDefault="00215770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</w:tr>
      <w:tr w:rsidR="00D15EAB" w:rsidRPr="003B5B5D" w:rsidTr="00800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AB" w:rsidRPr="003B5B5D" w:rsidRDefault="00D15EAB" w:rsidP="000E1137"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AB" w:rsidRPr="003B5B5D" w:rsidRDefault="00D15EAB" w:rsidP="000E113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AB" w:rsidRPr="003B5B5D" w:rsidRDefault="00D15EAB" w:rsidP="000E1137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AB" w:rsidRPr="003B5B5D" w:rsidRDefault="00D15EAB" w:rsidP="000E1137">
            <w:pPr>
              <w:rPr>
                <w:sz w:val="28"/>
                <w:szCs w:val="28"/>
              </w:rPr>
            </w:pPr>
          </w:p>
        </w:tc>
      </w:tr>
    </w:tbl>
    <w:p w:rsidR="003B5B5D" w:rsidRPr="003B5B5D" w:rsidRDefault="003B5B5D" w:rsidP="003B5B5D">
      <w:pPr>
        <w:rPr>
          <w:sz w:val="28"/>
          <w:szCs w:val="28"/>
        </w:rPr>
      </w:pPr>
    </w:p>
    <w:p w:rsidR="00906C3B" w:rsidRPr="003B5B5D" w:rsidRDefault="00906C3B" w:rsidP="00906C3B">
      <w:pPr>
        <w:rPr>
          <w:sz w:val="28"/>
          <w:szCs w:val="28"/>
        </w:rPr>
      </w:pPr>
    </w:p>
    <w:sectPr w:rsidR="00906C3B" w:rsidRPr="003B5B5D" w:rsidSect="00A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4F488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8EEA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3E20002"/>
    <w:multiLevelType w:val="hybridMultilevel"/>
    <w:tmpl w:val="1F229D52"/>
    <w:lvl w:ilvl="0" w:tplc="486482B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2"/>
  </w:num>
  <w:num w:numId="23">
    <w:abstractNumId w:val="41"/>
  </w:num>
  <w:num w:numId="24">
    <w:abstractNumId w:val="24"/>
  </w:num>
  <w:num w:numId="25">
    <w:abstractNumId w:val="30"/>
  </w:num>
  <w:num w:numId="26">
    <w:abstractNumId w:val="35"/>
  </w:num>
  <w:num w:numId="27">
    <w:abstractNumId w:val="39"/>
  </w:num>
  <w:num w:numId="28">
    <w:abstractNumId w:val="33"/>
  </w:num>
  <w:num w:numId="29">
    <w:abstractNumId w:val="27"/>
  </w:num>
  <w:num w:numId="30">
    <w:abstractNumId w:val="26"/>
  </w:num>
  <w:num w:numId="31">
    <w:abstractNumId w:val="40"/>
  </w:num>
  <w:num w:numId="32">
    <w:abstractNumId w:val="31"/>
  </w:num>
  <w:num w:numId="33">
    <w:abstractNumId w:val="36"/>
  </w:num>
  <w:num w:numId="34">
    <w:abstractNumId w:val="25"/>
  </w:num>
  <w:num w:numId="35">
    <w:abstractNumId w:val="29"/>
  </w:num>
  <w:num w:numId="36">
    <w:abstractNumId w:val="28"/>
  </w:num>
  <w:num w:numId="37">
    <w:abstractNumId w:val="2"/>
  </w:num>
  <w:num w:numId="38">
    <w:abstractNumId w:val="1"/>
  </w:num>
  <w:num w:numId="39">
    <w:abstractNumId w:val="0"/>
  </w:num>
  <w:num w:numId="40">
    <w:abstractNumId w:val="34"/>
  </w:num>
  <w:num w:numId="41">
    <w:abstractNumId w:val="38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0FCE"/>
    <w:rsid w:val="00012689"/>
    <w:rsid w:val="000153C3"/>
    <w:rsid w:val="0001555E"/>
    <w:rsid w:val="000157FB"/>
    <w:rsid w:val="000264AE"/>
    <w:rsid w:val="00035D45"/>
    <w:rsid w:val="000375A1"/>
    <w:rsid w:val="000419D9"/>
    <w:rsid w:val="00065A3F"/>
    <w:rsid w:val="00066410"/>
    <w:rsid w:val="000708AC"/>
    <w:rsid w:val="000755BA"/>
    <w:rsid w:val="00076647"/>
    <w:rsid w:val="00077A93"/>
    <w:rsid w:val="00086A0B"/>
    <w:rsid w:val="00091814"/>
    <w:rsid w:val="00095A5F"/>
    <w:rsid w:val="00096F99"/>
    <w:rsid w:val="000E0460"/>
    <w:rsid w:val="000E32CD"/>
    <w:rsid w:val="000F22C9"/>
    <w:rsid w:val="00101812"/>
    <w:rsid w:val="00102137"/>
    <w:rsid w:val="001152D7"/>
    <w:rsid w:val="00121B4A"/>
    <w:rsid w:val="00124346"/>
    <w:rsid w:val="001245E0"/>
    <w:rsid w:val="001275BB"/>
    <w:rsid w:val="00143775"/>
    <w:rsid w:val="001463A0"/>
    <w:rsid w:val="00150226"/>
    <w:rsid w:val="00150E60"/>
    <w:rsid w:val="00155F25"/>
    <w:rsid w:val="00156F4B"/>
    <w:rsid w:val="00157AA1"/>
    <w:rsid w:val="00161C0A"/>
    <w:rsid w:val="001637C5"/>
    <w:rsid w:val="00170EED"/>
    <w:rsid w:val="00173FA9"/>
    <w:rsid w:val="00177F61"/>
    <w:rsid w:val="0018391D"/>
    <w:rsid w:val="00190895"/>
    <w:rsid w:val="001963C2"/>
    <w:rsid w:val="001A4D56"/>
    <w:rsid w:val="001B0FC5"/>
    <w:rsid w:val="001B4EC2"/>
    <w:rsid w:val="001C5813"/>
    <w:rsid w:val="001D4B37"/>
    <w:rsid w:val="001D4EF3"/>
    <w:rsid w:val="001E33EE"/>
    <w:rsid w:val="001E4D15"/>
    <w:rsid w:val="00204A2A"/>
    <w:rsid w:val="0020761C"/>
    <w:rsid w:val="0021125A"/>
    <w:rsid w:val="00212C44"/>
    <w:rsid w:val="002155C3"/>
    <w:rsid w:val="00215770"/>
    <w:rsid w:val="002174DC"/>
    <w:rsid w:val="00231250"/>
    <w:rsid w:val="00233836"/>
    <w:rsid w:val="002569BD"/>
    <w:rsid w:val="00257067"/>
    <w:rsid w:val="00260FCE"/>
    <w:rsid w:val="00261868"/>
    <w:rsid w:val="00272A6E"/>
    <w:rsid w:val="00273353"/>
    <w:rsid w:val="0028554E"/>
    <w:rsid w:val="00286DF7"/>
    <w:rsid w:val="00287888"/>
    <w:rsid w:val="00291635"/>
    <w:rsid w:val="002A3CB5"/>
    <w:rsid w:val="002A58DC"/>
    <w:rsid w:val="002B7063"/>
    <w:rsid w:val="002B7227"/>
    <w:rsid w:val="002C669D"/>
    <w:rsid w:val="002D2A5D"/>
    <w:rsid w:val="002D44DE"/>
    <w:rsid w:val="002F13BA"/>
    <w:rsid w:val="002F65D1"/>
    <w:rsid w:val="0031004C"/>
    <w:rsid w:val="00326E1D"/>
    <w:rsid w:val="00334CE6"/>
    <w:rsid w:val="003373EB"/>
    <w:rsid w:val="00342CC6"/>
    <w:rsid w:val="00352684"/>
    <w:rsid w:val="00355382"/>
    <w:rsid w:val="00356710"/>
    <w:rsid w:val="00370FEA"/>
    <w:rsid w:val="00386497"/>
    <w:rsid w:val="00391C86"/>
    <w:rsid w:val="0039647C"/>
    <w:rsid w:val="003A54D7"/>
    <w:rsid w:val="003B2217"/>
    <w:rsid w:val="003B5B5D"/>
    <w:rsid w:val="003C014F"/>
    <w:rsid w:val="003C3801"/>
    <w:rsid w:val="003D25AA"/>
    <w:rsid w:val="003D5384"/>
    <w:rsid w:val="003E0970"/>
    <w:rsid w:val="003E1275"/>
    <w:rsid w:val="003E2070"/>
    <w:rsid w:val="003E4C18"/>
    <w:rsid w:val="003E5910"/>
    <w:rsid w:val="003F3C0B"/>
    <w:rsid w:val="003F5CDE"/>
    <w:rsid w:val="003F6A65"/>
    <w:rsid w:val="00400569"/>
    <w:rsid w:val="0040446A"/>
    <w:rsid w:val="004045C8"/>
    <w:rsid w:val="00404B43"/>
    <w:rsid w:val="00405309"/>
    <w:rsid w:val="00405A55"/>
    <w:rsid w:val="00406D05"/>
    <w:rsid w:val="0040707B"/>
    <w:rsid w:val="004114F5"/>
    <w:rsid w:val="0041470D"/>
    <w:rsid w:val="004328D7"/>
    <w:rsid w:val="004374D7"/>
    <w:rsid w:val="004428F6"/>
    <w:rsid w:val="004430C9"/>
    <w:rsid w:val="0045590A"/>
    <w:rsid w:val="00460FF6"/>
    <w:rsid w:val="0046373A"/>
    <w:rsid w:val="004672E0"/>
    <w:rsid w:val="004748C2"/>
    <w:rsid w:val="00492E9D"/>
    <w:rsid w:val="00493CC4"/>
    <w:rsid w:val="004C020F"/>
    <w:rsid w:val="004C71E1"/>
    <w:rsid w:val="004E35F3"/>
    <w:rsid w:val="004F7E21"/>
    <w:rsid w:val="00504FAB"/>
    <w:rsid w:val="00511CB4"/>
    <w:rsid w:val="00512B87"/>
    <w:rsid w:val="0051795A"/>
    <w:rsid w:val="00525750"/>
    <w:rsid w:val="00533E8A"/>
    <w:rsid w:val="0055027A"/>
    <w:rsid w:val="00553B87"/>
    <w:rsid w:val="005544FA"/>
    <w:rsid w:val="00554FC5"/>
    <w:rsid w:val="00572C0A"/>
    <w:rsid w:val="005815D4"/>
    <w:rsid w:val="00582386"/>
    <w:rsid w:val="005867AB"/>
    <w:rsid w:val="00591297"/>
    <w:rsid w:val="005979FC"/>
    <w:rsid w:val="005A1E38"/>
    <w:rsid w:val="005A310A"/>
    <w:rsid w:val="005A3937"/>
    <w:rsid w:val="005B4926"/>
    <w:rsid w:val="005B55E2"/>
    <w:rsid w:val="005B6E76"/>
    <w:rsid w:val="005C3136"/>
    <w:rsid w:val="005C36D2"/>
    <w:rsid w:val="005C5616"/>
    <w:rsid w:val="005C7638"/>
    <w:rsid w:val="005D0204"/>
    <w:rsid w:val="005D140B"/>
    <w:rsid w:val="005D4FD3"/>
    <w:rsid w:val="005D5F63"/>
    <w:rsid w:val="005E25AD"/>
    <w:rsid w:val="005E50A8"/>
    <w:rsid w:val="005E7127"/>
    <w:rsid w:val="005E7C85"/>
    <w:rsid w:val="00601A92"/>
    <w:rsid w:val="006119AB"/>
    <w:rsid w:val="00612D13"/>
    <w:rsid w:val="00613000"/>
    <w:rsid w:val="00625B51"/>
    <w:rsid w:val="00632ABC"/>
    <w:rsid w:val="00646D6E"/>
    <w:rsid w:val="006551CB"/>
    <w:rsid w:val="00657EB2"/>
    <w:rsid w:val="0066431E"/>
    <w:rsid w:val="00667BA0"/>
    <w:rsid w:val="00672EB7"/>
    <w:rsid w:val="00673DB3"/>
    <w:rsid w:val="00680A32"/>
    <w:rsid w:val="00684A09"/>
    <w:rsid w:val="006903DC"/>
    <w:rsid w:val="0069170A"/>
    <w:rsid w:val="00693A8C"/>
    <w:rsid w:val="00695DBF"/>
    <w:rsid w:val="006A568B"/>
    <w:rsid w:val="006A69B7"/>
    <w:rsid w:val="006B737E"/>
    <w:rsid w:val="006C2D2E"/>
    <w:rsid w:val="006F43AB"/>
    <w:rsid w:val="006F5BB2"/>
    <w:rsid w:val="007055CA"/>
    <w:rsid w:val="00707292"/>
    <w:rsid w:val="0072107E"/>
    <w:rsid w:val="00725626"/>
    <w:rsid w:val="00733B59"/>
    <w:rsid w:val="0073576F"/>
    <w:rsid w:val="0073683D"/>
    <w:rsid w:val="0074271B"/>
    <w:rsid w:val="00745260"/>
    <w:rsid w:val="007559F1"/>
    <w:rsid w:val="007653AA"/>
    <w:rsid w:val="00771A23"/>
    <w:rsid w:val="00771BD1"/>
    <w:rsid w:val="007747E3"/>
    <w:rsid w:val="0078280B"/>
    <w:rsid w:val="007907C3"/>
    <w:rsid w:val="007913DB"/>
    <w:rsid w:val="00797D2E"/>
    <w:rsid w:val="007A0A07"/>
    <w:rsid w:val="007D654B"/>
    <w:rsid w:val="007D7F44"/>
    <w:rsid w:val="007F0DC9"/>
    <w:rsid w:val="007F406A"/>
    <w:rsid w:val="007F5708"/>
    <w:rsid w:val="007F5A2B"/>
    <w:rsid w:val="007F5E0D"/>
    <w:rsid w:val="00800862"/>
    <w:rsid w:val="00800A3C"/>
    <w:rsid w:val="00804D60"/>
    <w:rsid w:val="00806281"/>
    <w:rsid w:val="008074D6"/>
    <w:rsid w:val="008136FA"/>
    <w:rsid w:val="00813DC6"/>
    <w:rsid w:val="00816443"/>
    <w:rsid w:val="008175E8"/>
    <w:rsid w:val="00831999"/>
    <w:rsid w:val="00840F40"/>
    <w:rsid w:val="00850F26"/>
    <w:rsid w:val="00854993"/>
    <w:rsid w:val="00860D8D"/>
    <w:rsid w:val="00863864"/>
    <w:rsid w:val="00866D43"/>
    <w:rsid w:val="00870E95"/>
    <w:rsid w:val="008711EE"/>
    <w:rsid w:val="008722F9"/>
    <w:rsid w:val="008742A8"/>
    <w:rsid w:val="00874FA3"/>
    <w:rsid w:val="0087515F"/>
    <w:rsid w:val="00885833"/>
    <w:rsid w:val="0089511D"/>
    <w:rsid w:val="00896D7C"/>
    <w:rsid w:val="008A54BD"/>
    <w:rsid w:val="008A6D56"/>
    <w:rsid w:val="008C4B9E"/>
    <w:rsid w:val="008C4C62"/>
    <w:rsid w:val="008D4363"/>
    <w:rsid w:val="008D46C4"/>
    <w:rsid w:val="008E07E3"/>
    <w:rsid w:val="008E13FD"/>
    <w:rsid w:val="008E1B5A"/>
    <w:rsid w:val="008E2180"/>
    <w:rsid w:val="008E6D4B"/>
    <w:rsid w:val="008E6F2E"/>
    <w:rsid w:val="008F1D57"/>
    <w:rsid w:val="00901D60"/>
    <w:rsid w:val="00903E26"/>
    <w:rsid w:val="009051AF"/>
    <w:rsid w:val="00906C3B"/>
    <w:rsid w:val="00910FF0"/>
    <w:rsid w:val="00915B8D"/>
    <w:rsid w:val="00920000"/>
    <w:rsid w:val="00932D05"/>
    <w:rsid w:val="00934AE5"/>
    <w:rsid w:val="00934C72"/>
    <w:rsid w:val="009368E2"/>
    <w:rsid w:val="00937B7A"/>
    <w:rsid w:val="00945320"/>
    <w:rsid w:val="00955879"/>
    <w:rsid w:val="00956E9C"/>
    <w:rsid w:val="00961DCA"/>
    <w:rsid w:val="00966146"/>
    <w:rsid w:val="009663C3"/>
    <w:rsid w:val="009709CE"/>
    <w:rsid w:val="0097141F"/>
    <w:rsid w:val="009741F5"/>
    <w:rsid w:val="009756E0"/>
    <w:rsid w:val="00977123"/>
    <w:rsid w:val="00981CAE"/>
    <w:rsid w:val="0098345A"/>
    <w:rsid w:val="009A57B6"/>
    <w:rsid w:val="009C4AD0"/>
    <w:rsid w:val="009C7B25"/>
    <w:rsid w:val="009D3D7B"/>
    <w:rsid w:val="009E1E53"/>
    <w:rsid w:val="009E46D0"/>
    <w:rsid w:val="009E46DC"/>
    <w:rsid w:val="009F0050"/>
    <w:rsid w:val="009F277C"/>
    <w:rsid w:val="00A04B71"/>
    <w:rsid w:val="00A148DF"/>
    <w:rsid w:val="00A168A8"/>
    <w:rsid w:val="00A264CE"/>
    <w:rsid w:val="00A26BC7"/>
    <w:rsid w:val="00A317A9"/>
    <w:rsid w:val="00A34B2D"/>
    <w:rsid w:val="00A40C2F"/>
    <w:rsid w:val="00A47EAF"/>
    <w:rsid w:val="00A509B7"/>
    <w:rsid w:val="00A558E6"/>
    <w:rsid w:val="00A56202"/>
    <w:rsid w:val="00A66976"/>
    <w:rsid w:val="00A73360"/>
    <w:rsid w:val="00A73806"/>
    <w:rsid w:val="00A75702"/>
    <w:rsid w:val="00A809A4"/>
    <w:rsid w:val="00A85A66"/>
    <w:rsid w:val="00A91003"/>
    <w:rsid w:val="00A92158"/>
    <w:rsid w:val="00A95C63"/>
    <w:rsid w:val="00AC3220"/>
    <w:rsid w:val="00AD0F17"/>
    <w:rsid w:val="00AD1E0F"/>
    <w:rsid w:val="00AD6B03"/>
    <w:rsid w:val="00AE28BB"/>
    <w:rsid w:val="00AE7E63"/>
    <w:rsid w:val="00AF44C9"/>
    <w:rsid w:val="00AF6FD6"/>
    <w:rsid w:val="00B077BE"/>
    <w:rsid w:val="00B163DB"/>
    <w:rsid w:val="00B169B5"/>
    <w:rsid w:val="00B20D63"/>
    <w:rsid w:val="00B24EDE"/>
    <w:rsid w:val="00B43B43"/>
    <w:rsid w:val="00B470F5"/>
    <w:rsid w:val="00B6304D"/>
    <w:rsid w:val="00B63484"/>
    <w:rsid w:val="00B643EE"/>
    <w:rsid w:val="00B71B62"/>
    <w:rsid w:val="00B730A8"/>
    <w:rsid w:val="00B76454"/>
    <w:rsid w:val="00B801E4"/>
    <w:rsid w:val="00B939C6"/>
    <w:rsid w:val="00BA0C0C"/>
    <w:rsid w:val="00BB3C79"/>
    <w:rsid w:val="00BC1E8D"/>
    <w:rsid w:val="00BC2882"/>
    <w:rsid w:val="00BC39B6"/>
    <w:rsid w:val="00BC6426"/>
    <w:rsid w:val="00BC6DEA"/>
    <w:rsid w:val="00BD084B"/>
    <w:rsid w:val="00BD231B"/>
    <w:rsid w:val="00BD2A93"/>
    <w:rsid w:val="00BE3828"/>
    <w:rsid w:val="00BE7961"/>
    <w:rsid w:val="00BF76B2"/>
    <w:rsid w:val="00C1323B"/>
    <w:rsid w:val="00C1681C"/>
    <w:rsid w:val="00C25F85"/>
    <w:rsid w:val="00C36AB7"/>
    <w:rsid w:val="00C40986"/>
    <w:rsid w:val="00C41D7F"/>
    <w:rsid w:val="00C601A9"/>
    <w:rsid w:val="00C67A10"/>
    <w:rsid w:val="00C70604"/>
    <w:rsid w:val="00C8591E"/>
    <w:rsid w:val="00C85F03"/>
    <w:rsid w:val="00CA5827"/>
    <w:rsid w:val="00CB0EF4"/>
    <w:rsid w:val="00CC1016"/>
    <w:rsid w:val="00CC2748"/>
    <w:rsid w:val="00CC4BB6"/>
    <w:rsid w:val="00CC638F"/>
    <w:rsid w:val="00CD23BB"/>
    <w:rsid w:val="00CE2D58"/>
    <w:rsid w:val="00D03085"/>
    <w:rsid w:val="00D04201"/>
    <w:rsid w:val="00D0450D"/>
    <w:rsid w:val="00D05BB3"/>
    <w:rsid w:val="00D15EAB"/>
    <w:rsid w:val="00D16EBD"/>
    <w:rsid w:val="00D23AB1"/>
    <w:rsid w:val="00D27092"/>
    <w:rsid w:val="00D408C4"/>
    <w:rsid w:val="00D412AA"/>
    <w:rsid w:val="00D42F6E"/>
    <w:rsid w:val="00D51847"/>
    <w:rsid w:val="00D565D9"/>
    <w:rsid w:val="00D71E43"/>
    <w:rsid w:val="00D761BA"/>
    <w:rsid w:val="00D8119C"/>
    <w:rsid w:val="00D827C9"/>
    <w:rsid w:val="00D92B34"/>
    <w:rsid w:val="00D93282"/>
    <w:rsid w:val="00DA2407"/>
    <w:rsid w:val="00DA289C"/>
    <w:rsid w:val="00DB3251"/>
    <w:rsid w:val="00DB3B58"/>
    <w:rsid w:val="00DC1FD7"/>
    <w:rsid w:val="00DC316F"/>
    <w:rsid w:val="00DC4D2C"/>
    <w:rsid w:val="00DD29E3"/>
    <w:rsid w:val="00DD5650"/>
    <w:rsid w:val="00DE778A"/>
    <w:rsid w:val="00E27B07"/>
    <w:rsid w:val="00E36DCF"/>
    <w:rsid w:val="00E40FCD"/>
    <w:rsid w:val="00E41364"/>
    <w:rsid w:val="00E637AD"/>
    <w:rsid w:val="00E64AB0"/>
    <w:rsid w:val="00E7231E"/>
    <w:rsid w:val="00E73DFC"/>
    <w:rsid w:val="00E85480"/>
    <w:rsid w:val="00E86805"/>
    <w:rsid w:val="00E914A9"/>
    <w:rsid w:val="00EA1D56"/>
    <w:rsid w:val="00EA34AF"/>
    <w:rsid w:val="00EB1FAE"/>
    <w:rsid w:val="00EB624A"/>
    <w:rsid w:val="00EC4D1E"/>
    <w:rsid w:val="00EC7CB9"/>
    <w:rsid w:val="00ED2518"/>
    <w:rsid w:val="00EE4B7C"/>
    <w:rsid w:val="00F05CC2"/>
    <w:rsid w:val="00F06F97"/>
    <w:rsid w:val="00F12EE9"/>
    <w:rsid w:val="00F324E0"/>
    <w:rsid w:val="00F36321"/>
    <w:rsid w:val="00F42CFB"/>
    <w:rsid w:val="00F46DEA"/>
    <w:rsid w:val="00F55964"/>
    <w:rsid w:val="00F56B93"/>
    <w:rsid w:val="00F6273B"/>
    <w:rsid w:val="00F65801"/>
    <w:rsid w:val="00F72DF2"/>
    <w:rsid w:val="00F744CE"/>
    <w:rsid w:val="00F93AA5"/>
    <w:rsid w:val="00FA0858"/>
    <w:rsid w:val="00FC6405"/>
    <w:rsid w:val="00FD245B"/>
    <w:rsid w:val="00FD5D1A"/>
    <w:rsid w:val="00FE541E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0FC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0FCE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0">
    <w:name w:val="heading 2"/>
    <w:basedOn w:val="a0"/>
    <w:next w:val="a0"/>
    <w:qFormat/>
    <w:rsid w:val="0066431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qFormat/>
    <w:rsid w:val="006643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qFormat/>
    <w:rsid w:val="0066431E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66431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66431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66431E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66431E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66431E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FCE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styleId="a4">
    <w:name w:val="Strong"/>
    <w:basedOn w:val="a1"/>
    <w:qFormat/>
    <w:rsid w:val="00260FCE"/>
    <w:rPr>
      <w:b/>
      <w:bCs/>
    </w:rPr>
  </w:style>
  <w:style w:type="character" w:styleId="a5">
    <w:name w:val="Hyperlink"/>
    <w:basedOn w:val="a1"/>
    <w:rsid w:val="00260FCE"/>
    <w:rPr>
      <w:color w:val="0000FF"/>
      <w:u w:val="single"/>
    </w:rPr>
  </w:style>
  <w:style w:type="character" w:customStyle="1" w:styleId="a6">
    <w:name w:val="Основной текст_"/>
    <w:basedOn w:val="a1"/>
    <w:link w:val="21"/>
    <w:rsid w:val="00260FCE"/>
    <w:rPr>
      <w:spacing w:val="9"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2"/>
    <w:basedOn w:val="a0"/>
    <w:link w:val="a6"/>
    <w:rsid w:val="00260FCE"/>
    <w:pPr>
      <w:widowControl w:val="0"/>
      <w:shd w:val="clear" w:color="auto" w:fill="FFFFFF"/>
      <w:spacing w:line="230" w:lineRule="exact"/>
    </w:pPr>
    <w:rPr>
      <w:spacing w:val="9"/>
      <w:sz w:val="23"/>
      <w:szCs w:val="23"/>
      <w:shd w:val="clear" w:color="auto" w:fill="FFFFFF"/>
    </w:rPr>
  </w:style>
  <w:style w:type="paragraph" w:customStyle="1" w:styleId="s1">
    <w:name w:val="s_1"/>
    <w:basedOn w:val="a0"/>
    <w:rsid w:val="00260FC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60FCE"/>
    <w:rPr>
      <w:sz w:val="24"/>
      <w:szCs w:val="24"/>
    </w:rPr>
  </w:style>
  <w:style w:type="character" w:customStyle="1" w:styleId="WW8Num1z0">
    <w:name w:val="WW8Num1z0"/>
    <w:rsid w:val="0066431E"/>
    <w:rPr>
      <w:rFonts w:ascii="Symbol" w:hAnsi="Symbol"/>
    </w:rPr>
  </w:style>
  <w:style w:type="character" w:customStyle="1" w:styleId="WW8Num1z1">
    <w:name w:val="WW8Num1z1"/>
    <w:rsid w:val="0066431E"/>
    <w:rPr>
      <w:rFonts w:ascii="Courier New" w:hAnsi="Courier New" w:cs="Courier New"/>
    </w:rPr>
  </w:style>
  <w:style w:type="character" w:customStyle="1" w:styleId="WW8Num1z2">
    <w:name w:val="WW8Num1z2"/>
    <w:rsid w:val="0066431E"/>
    <w:rPr>
      <w:rFonts w:ascii="Wingdings" w:hAnsi="Wingdings"/>
    </w:rPr>
  </w:style>
  <w:style w:type="character" w:customStyle="1" w:styleId="WW8Num2z0">
    <w:name w:val="WW8Num2z0"/>
    <w:rsid w:val="0066431E"/>
    <w:rPr>
      <w:rFonts w:ascii="Symbol" w:hAnsi="Symbol"/>
    </w:rPr>
  </w:style>
  <w:style w:type="character" w:customStyle="1" w:styleId="WW8Num2z1">
    <w:name w:val="WW8Num2z1"/>
    <w:rsid w:val="0066431E"/>
    <w:rPr>
      <w:rFonts w:ascii="Courier New" w:hAnsi="Courier New" w:cs="Courier New"/>
    </w:rPr>
  </w:style>
  <w:style w:type="character" w:customStyle="1" w:styleId="WW8Num2z2">
    <w:name w:val="WW8Num2z2"/>
    <w:rsid w:val="0066431E"/>
    <w:rPr>
      <w:rFonts w:ascii="Wingdings" w:hAnsi="Wingdings"/>
    </w:rPr>
  </w:style>
  <w:style w:type="character" w:customStyle="1" w:styleId="WW8Num3z0">
    <w:name w:val="WW8Num3z0"/>
    <w:rsid w:val="0066431E"/>
    <w:rPr>
      <w:rFonts w:ascii="Symbol" w:hAnsi="Symbol"/>
    </w:rPr>
  </w:style>
  <w:style w:type="character" w:customStyle="1" w:styleId="WW8Num3z1">
    <w:name w:val="WW8Num3z1"/>
    <w:rsid w:val="0066431E"/>
    <w:rPr>
      <w:rFonts w:ascii="Courier New" w:hAnsi="Courier New" w:cs="Courier New"/>
    </w:rPr>
  </w:style>
  <w:style w:type="character" w:customStyle="1" w:styleId="WW8Num3z2">
    <w:name w:val="WW8Num3z2"/>
    <w:rsid w:val="0066431E"/>
    <w:rPr>
      <w:rFonts w:ascii="Wingdings" w:hAnsi="Wingdings"/>
    </w:rPr>
  </w:style>
  <w:style w:type="character" w:customStyle="1" w:styleId="WW8Num4z0">
    <w:name w:val="WW8Num4z0"/>
    <w:rsid w:val="0066431E"/>
    <w:rPr>
      <w:rFonts w:ascii="Symbol" w:hAnsi="Symbol"/>
    </w:rPr>
  </w:style>
  <w:style w:type="character" w:customStyle="1" w:styleId="WW8Num4z1">
    <w:name w:val="WW8Num4z1"/>
    <w:rsid w:val="0066431E"/>
    <w:rPr>
      <w:rFonts w:ascii="Courier New" w:hAnsi="Courier New" w:cs="Courier New"/>
    </w:rPr>
  </w:style>
  <w:style w:type="character" w:customStyle="1" w:styleId="WW8Num4z2">
    <w:name w:val="WW8Num4z2"/>
    <w:rsid w:val="0066431E"/>
    <w:rPr>
      <w:rFonts w:ascii="Wingdings" w:hAnsi="Wingdings"/>
    </w:rPr>
  </w:style>
  <w:style w:type="character" w:customStyle="1" w:styleId="WW8Num5z0">
    <w:name w:val="WW8Num5z0"/>
    <w:rsid w:val="0066431E"/>
    <w:rPr>
      <w:rFonts w:ascii="Symbol" w:hAnsi="Symbol"/>
    </w:rPr>
  </w:style>
  <w:style w:type="character" w:customStyle="1" w:styleId="WW8Num5z1">
    <w:name w:val="WW8Num5z1"/>
    <w:rsid w:val="0066431E"/>
    <w:rPr>
      <w:rFonts w:ascii="Courier New" w:hAnsi="Courier New" w:cs="Courier New"/>
    </w:rPr>
  </w:style>
  <w:style w:type="character" w:customStyle="1" w:styleId="WW8Num5z2">
    <w:name w:val="WW8Num5z2"/>
    <w:rsid w:val="0066431E"/>
    <w:rPr>
      <w:rFonts w:ascii="Wingdings" w:hAnsi="Wingdings"/>
    </w:rPr>
  </w:style>
  <w:style w:type="character" w:customStyle="1" w:styleId="WW8Num6z0">
    <w:name w:val="WW8Num6z0"/>
    <w:rsid w:val="0066431E"/>
    <w:rPr>
      <w:rFonts w:ascii="Symbol" w:hAnsi="Symbol"/>
    </w:rPr>
  </w:style>
  <w:style w:type="character" w:customStyle="1" w:styleId="WW8Num6z1">
    <w:name w:val="WW8Num6z1"/>
    <w:rsid w:val="0066431E"/>
    <w:rPr>
      <w:rFonts w:ascii="Courier New" w:hAnsi="Courier New" w:cs="Courier New"/>
    </w:rPr>
  </w:style>
  <w:style w:type="character" w:customStyle="1" w:styleId="WW8Num6z2">
    <w:name w:val="WW8Num6z2"/>
    <w:rsid w:val="0066431E"/>
    <w:rPr>
      <w:rFonts w:ascii="Wingdings" w:hAnsi="Wingdings"/>
    </w:rPr>
  </w:style>
  <w:style w:type="character" w:customStyle="1" w:styleId="WW8Num7z0">
    <w:name w:val="WW8Num7z0"/>
    <w:rsid w:val="0066431E"/>
    <w:rPr>
      <w:rFonts w:ascii="Symbol" w:hAnsi="Symbol"/>
    </w:rPr>
  </w:style>
  <w:style w:type="character" w:customStyle="1" w:styleId="WW8Num7z1">
    <w:name w:val="WW8Num7z1"/>
    <w:rsid w:val="0066431E"/>
    <w:rPr>
      <w:rFonts w:ascii="Courier New" w:hAnsi="Courier New" w:cs="Courier New"/>
    </w:rPr>
  </w:style>
  <w:style w:type="character" w:customStyle="1" w:styleId="WW8Num7z2">
    <w:name w:val="WW8Num7z2"/>
    <w:rsid w:val="0066431E"/>
    <w:rPr>
      <w:rFonts w:ascii="Wingdings" w:hAnsi="Wingdings"/>
    </w:rPr>
  </w:style>
  <w:style w:type="character" w:customStyle="1" w:styleId="WW8Num9z0">
    <w:name w:val="WW8Num9z0"/>
    <w:rsid w:val="0066431E"/>
    <w:rPr>
      <w:rFonts w:ascii="Symbol" w:hAnsi="Symbol"/>
    </w:rPr>
  </w:style>
  <w:style w:type="character" w:customStyle="1" w:styleId="WW8Num9z1">
    <w:name w:val="WW8Num9z1"/>
    <w:rsid w:val="0066431E"/>
    <w:rPr>
      <w:rFonts w:ascii="Courier New" w:hAnsi="Courier New" w:cs="Courier New"/>
    </w:rPr>
  </w:style>
  <w:style w:type="character" w:customStyle="1" w:styleId="WW8Num9z2">
    <w:name w:val="WW8Num9z2"/>
    <w:rsid w:val="0066431E"/>
    <w:rPr>
      <w:rFonts w:ascii="Wingdings" w:hAnsi="Wingdings"/>
    </w:rPr>
  </w:style>
  <w:style w:type="character" w:customStyle="1" w:styleId="WW8Num10z1">
    <w:name w:val="WW8Num10z1"/>
    <w:rsid w:val="0066431E"/>
    <w:rPr>
      <w:rFonts w:ascii="Courier New" w:hAnsi="Courier New" w:cs="Courier New"/>
    </w:rPr>
  </w:style>
  <w:style w:type="character" w:customStyle="1" w:styleId="WW8Num10z2">
    <w:name w:val="WW8Num10z2"/>
    <w:rsid w:val="0066431E"/>
    <w:rPr>
      <w:rFonts w:ascii="Wingdings" w:hAnsi="Wingdings"/>
    </w:rPr>
  </w:style>
  <w:style w:type="character" w:customStyle="1" w:styleId="WW8Num10z3">
    <w:name w:val="WW8Num10z3"/>
    <w:rsid w:val="0066431E"/>
    <w:rPr>
      <w:rFonts w:ascii="Symbol" w:hAnsi="Symbol"/>
    </w:rPr>
  </w:style>
  <w:style w:type="character" w:customStyle="1" w:styleId="WW8Num11z0">
    <w:name w:val="WW8Num11z0"/>
    <w:rsid w:val="0066431E"/>
    <w:rPr>
      <w:rFonts w:ascii="Symbol" w:hAnsi="Symbol"/>
    </w:rPr>
  </w:style>
  <w:style w:type="character" w:customStyle="1" w:styleId="WW8Num11z1">
    <w:name w:val="WW8Num11z1"/>
    <w:rsid w:val="0066431E"/>
    <w:rPr>
      <w:rFonts w:ascii="Courier New" w:hAnsi="Courier New" w:cs="Courier New"/>
    </w:rPr>
  </w:style>
  <w:style w:type="character" w:customStyle="1" w:styleId="WW8Num11z2">
    <w:name w:val="WW8Num11z2"/>
    <w:rsid w:val="0066431E"/>
    <w:rPr>
      <w:rFonts w:ascii="Wingdings" w:hAnsi="Wingdings"/>
    </w:rPr>
  </w:style>
  <w:style w:type="character" w:customStyle="1" w:styleId="WW8Num12z0">
    <w:name w:val="WW8Num12z0"/>
    <w:rsid w:val="0066431E"/>
    <w:rPr>
      <w:rFonts w:ascii="Symbol" w:hAnsi="Symbol"/>
    </w:rPr>
  </w:style>
  <w:style w:type="character" w:customStyle="1" w:styleId="WW8Num12z1">
    <w:name w:val="WW8Num12z1"/>
    <w:rsid w:val="0066431E"/>
    <w:rPr>
      <w:rFonts w:ascii="Courier New" w:hAnsi="Courier New" w:cs="Courier New"/>
    </w:rPr>
  </w:style>
  <w:style w:type="character" w:customStyle="1" w:styleId="WW8Num12z2">
    <w:name w:val="WW8Num12z2"/>
    <w:rsid w:val="0066431E"/>
    <w:rPr>
      <w:rFonts w:ascii="Wingdings" w:hAnsi="Wingdings"/>
    </w:rPr>
  </w:style>
  <w:style w:type="character" w:customStyle="1" w:styleId="WW8Num14z0">
    <w:name w:val="WW8Num14z0"/>
    <w:rsid w:val="0066431E"/>
    <w:rPr>
      <w:rFonts w:ascii="Symbol" w:hAnsi="Symbol"/>
    </w:rPr>
  </w:style>
  <w:style w:type="character" w:customStyle="1" w:styleId="WW8Num14z1">
    <w:name w:val="WW8Num14z1"/>
    <w:rsid w:val="0066431E"/>
    <w:rPr>
      <w:rFonts w:ascii="Courier New" w:hAnsi="Courier New" w:cs="Courier New"/>
    </w:rPr>
  </w:style>
  <w:style w:type="character" w:customStyle="1" w:styleId="WW8Num14z2">
    <w:name w:val="WW8Num14z2"/>
    <w:rsid w:val="0066431E"/>
    <w:rPr>
      <w:rFonts w:ascii="Wingdings" w:hAnsi="Wingdings"/>
    </w:rPr>
  </w:style>
  <w:style w:type="character" w:customStyle="1" w:styleId="WW8Num17z1">
    <w:name w:val="WW8Num17z1"/>
    <w:rsid w:val="0066431E"/>
    <w:rPr>
      <w:rFonts w:ascii="Courier New" w:hAnsi="Courier New" w:cs="Courier New"/>
    </w:rPr>
  </w:style>
  <w:style w:type="character" w:customStyle="1" w:styleId="WW8Num17z2">
    <w:name w:val="WW8Num17z2"/>
    <w:rsid w:val="0066431E"/>
    <w:rPr>
      <w:rFonts w:ascii="Wingdings" w:hAnsi="Wingdings"/>
    </w:rPr>
  </w:style>
  <w:style w:type="character" w:customStyle="1" w:styleId="WW8Num17z3">
    <w:name w:val="WW8Num17z3"/>
    <w:rsid w:val="0066431E"/>
    <w:rPr>
      <w:rFonts w:ascii="Symbol" w:hAnsi="Symbol"/>
    </w:rPr>
  </w:style>
  <w:style w:type="character" w:customStyle="1" w:styleId="WW8Num18z0">
    <w:name w:val="WW8Num18z0"/>
    <w:rsid w:val="0066431E"/>
    <w:rPr>
      <w:rFonts w:ascii="Symbol" w:hAnsi="Symbol"/>
    </w:rPr>
  </w:style>
  <w:style w:type="character" w:customStyle="1" w:styleId="WW8Num18z1">
    <w:name w:val="WW8Num18z1"/>
    <w:rsid w:val="0066431E"/>
    <w:rPr>
      <w:rFonts w:ascii="Courier New" w:hAnsi="Courier New" w:cs="Courier New"/>
    </w:rPr>
  </w:style>
  <w:style w:type="character" w:customStyle="1" w:styleId="WW8Num18z2">
    <w:name w:val="WW8Num18z2"/>
    <w:rsid w:val="0066431E"/>
    <w:rPr>
      <w:rFonts w:ascii="Wingdings" w:hAnsi="Wingdings"/>
    </w:rPr>
  </w:style>
  <w:style w:type="character" w:customStyle="1" w:styleId="WW8Num19z0">
    <w:name w:val="WW8Num19z0"/>
    <w:rsid w:val="0066431E"/>
    <w:rPr>
      <w:rFonts w:ascii="Symbol" w:hAnsi="Symbol"/>
    </w:rPr>
  </w:style>
  <w:style w:type="character" w:customStyle="1" w:styleId="WW8Num19z1">
    <w:name w:val="WW8Num19z1"/>
    <w:rsid w:val="0066431E"/>
    <w:rPr>
      <w:rFonts w:ascii="Courier New" w:hAnsi="Courier New" w:cs="Courier New"/>
    </w:rPr>
  </w:style>
  <w:style w:type="character" w:customStyle="1" w:styleId="WW8Num19z2">
    <w:name w:val="WW8Num19z2"/>
    <w:rsid w:val="0066431E"/>
    <w:rPr>
      <w:rFonts w:ascii="Wingdings" w:hAnsi="Wingdings"/>
    </w:rPr>
  </w:style>
  <w:style w:type="character" w:customStyle="1" w:styleId="WW8Num20z0">
    <w:name w:val="WW8Num20z0"/>
    <w:rsid w:val="0066431E"/>
    <w:rPr>
      <w:rFonts w:ascii="Symbol" w:hAnsi="Symbol"/>
    </w:rPr>
  </w:style>
  <w:style w:type="character" w:customStyle="1" w:styleId="WW8Num20z1">
    <w:name w:val="WW8Num20z1"/>
    <w:rsid w:val="0066431E"/>
    <w:rPr>
      <w:rFonts w:ascii="Courier New" w:hAnsi="Courier New" w:cs="Courier New"/>
    </w:rPr>
  </w:style>
  <w:style w:type="character" w:customStyle="1" w:styleId="WW8Num20z2">
    <w:name w:val="WW8Num20z2"/>
    <w:rsid w:val="0066431E"/>
    <w:rPr>
      <w:rFonts w:ascii="Wingdings" w:hAnsi="Wingdings"/>
    </w:rPr>
  </w:style>
  <w:style w:type="character" w:customStyle="1" w:styleId="11">
    <w:name w:val="Основной шрифт абзаца1"/>
    <w:rsid w:val="0066431E"/>
  </w:style>
  <w:style w:type="character" w:customStyle="1" w:styleId="a8">
    <w:name w:val="Символ нумерации"/>
    <w:rsid w:val="0066431E"/>
  </w:style>
  <w:style w:type="paragraph" w:customStyle="1" w:styleId="a9">
    <w:name w:val="Заголовок"/>
    <w:basedOn w:val="a0"/>
    <w:next w:val="aa"/>
    <w:rsid w:val="0066431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semiHidden/>
    <w:rsid w:val="0066431E"/>
    <w:pPr>
      <w:suppressAutoHyphens/>
      <w:spacing w:after="120"/>
    </w:pPr>
    <w:rPr>
      <w:lang w:eastAsia="ar-SA"/>
    </w:rPr>
  </w:style>
  <w:style w:type="paragraph" w:styleId="ab">
    <w:name w:val="List"/>
    <w:basedOn w:val="aa"/>
    <w:semiHidden/>
    <w:rsid w:val="0066431E"/>
    <w:rPr>
      <w:rFonts w:ascii="Arial" w:hAnsi="Arial" w:cs="Tahoma"/>
    </w:rPr>
  </w:style>
  <w:style w:type="paragraph" w:customStyle="1" w:styleId="12">
    <w:name w:val="Название1"/>
    <w:basedOn w:val="a0"/>
    <w:rsid w:val="0066431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0"/>
    <w:rsid w:val="0066431E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footer"/>
    <w:basedOn w:val="a0"/>
    <w:link w:val="ad"/>
    <w:uiPriority w:val="99"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66431E"/>
    <w:rPr>
      <w:sz w:val="24"/>
      <w:szCs w:val="24"/>
      <w:lang w:eastAsia="ar-SA" w:bidi="ar-SA"/>
    </w:rPr>
  </w:style>
  <w:style w:type="paragraph" w:styleId="ae">
    <w:name w:val="Balloon Text"/>
    <w:basedOn w:val="a0"/>
    <w:rsid w:val="0066431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64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431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6431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Normal (Web)"/>
    <w:basedOn w:val="a0"/>
    <w:rsid w:val="0066431E"/>
    <w:pPr>
      <w:suppressAutoHyphens/>
      <w:spacing w:before="280" w:after="280"/>
    </w:pPr>
    <w:rPr>
      <w:lang w:eastAsia="ar-SA"/>
    </w:rPr>
  </w:style>
  <w:style w:type="paragraph" w:customStyle="1" w:styleId="af0">
    <w:name w:val="Содержимое таблицы"/>
    <w:basedOn w:val="a0"/>
    <w:rsid w:val="0066431E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66431E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66431E"/>
  </w:style>
  <w:style w:type="paragraph" w:customStyle="1" w:styleId="Default">
    <w:name w:val="Default"/>
    <w:rsid w:val="00664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66431E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2"/>
    <w:basedOn w:val="a0"/>
    <w:rsid w:val="0066431E"/>
    <w:pPr>
      <w:suppressAutoHyphens/>
      <w:ind w:left="566" w:hanging="283"/>
    </w:pPr>
    <w:rPr>
      <w:lang w:eastAsia="ar-SA"/>
    </w:rPr>
  </w:style>
  <w:style w:type="paragraph" w:styleId="31">
    <w:name w:val="List 3"/>
    <w:basedOn w:val="a0"/>
    <w:rsid w:val="0066431E"/>
    <w:pPr>
      <w:suppressAutoHyphens/>
      <w:ind w:left="849" w:hanging="283"/>
    </w:pPr>
    <w:rPr>
      <w:lang w:eastAsia="ar-SA"/>
    </w:rPr>
  </w:style>
  <w:style w:type="paragraph" w:styleId="a">
    <w:name w:val="List Bullet"/>
    <w:basedOn w:val="a0"/>
    <w:rsid w:val="0066431E"/>
    <w:pPr>
      <w:numPr>
        <w:numId w:val="37"/>
      </w:numPr>
      <w:suppressAutoHyphens/>
    </w:pPr>
    <w:rPr>
      <w:lang w:eastAsia="ar-SA"/>
    </w:rPr>
  </w:style>
  <w:style w:type="paragraph" w:styleId="2">
    <w:name w:val="List Bullet 2"/>
    <w:basedOn w:val="a0"/>
    <w:rsid w:val="0066431E"/>
    <w:pPr>
      <w:numPr>
        <w:numId w:val="38"/>
      </w:numPr>
      <w:suppressAutoHyphens/>
    </w:pPr>
    <w:rPr>
      <w:lang w:eastAsia="ar-SA"/>
    </w:rPr>
  </w:style>
  <w:style w:type="paragraph" w:styleId="3">
    <w:name w:val="List Bullet 3"/>
    <w:basedOn w:val="a0"/>
    <w:rsid w:val="0066431E"/>
    <w:pPr>
      <w:numPr>
        <w:numId w:val="39"/>
      </w:numPr>
      <w:suppressAutoHyphens/>
    </w:pPr>
    <w:rPr>
      <w:lang w:eastAsia="ar-SA"/>
    </w:rPr>
  </w:style>
  <w:style w:type="paragraph" w:styleId="af4">
    <w:name w:val="List Continue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5">
    <w:name w:val="caption"/>
    <w:basedOn w:val="a0"/>
    <w:next w:val="a0"/>
    <w:qFormat/>
    <w:rsid w:val="0066431E"/>
    <w:pPr>
      <w:suppressAutoHyphens/>
    </w:pPr>
    <w:rPr>
      <w:b/>
      <w:bCs/>
      <w:sz w:val="20"/>
      <w:szCs w:val="20"/>
      <w:lang w:eastAsia="ar-SA"/>
    </w:rPr>
  </w:style>
  <w:style w:type="paragraph" w:styleId="af6">
    <w:name w:val="Title"/>
    <w:basedOn w:val="a0"/>
    <w:link w:val="af7"/>
    <w:qFormat/>
    <w:rsid w:val="0066431E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f8">
    <w:name w:val="Body Text Indent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9">
    <w:name w:val="Subtitle"/>
    <w:basedOn w:val="a0"/>
    <w:link w:val="afa"/>
    <w:qFormat/>
    <w:rsid w:val="0066431E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fb">
    <w:name w:val="Body Text First Indent"/>
    <w:basedOn w:val="aa"/>
    <w:rsid w:val="0066431E"/>
    <w:pPr>
      <w:ind w:firstLine="210"/>
    </w:pPr>
  </w:style>
  <w:style w:type="paragraph" w:styleId="23">
    <w:name w:val="Body Text First Indent 2"/>
    <w:basedOn w:val="af8"/>
    <w:rsid w:val="0066431E"/>
    <w:pPr>
      <w:ind w:firstLine="210"/>
    </w:pPr>
  </w:style>
  <w:style w:type="paragraph" w:customStyle="1" w:styleId="formattexttopleveltext">
    <w:name w:val="formattext topleveltext"/>
    <w:basedOn w:val="a0"/>
    <w:rsid w:val="0066431E"/>
    <w:pPr>
      <w:spacing w:before="100" w:beforeAutospacing="1" w:after="100" w:afterAutospacing="1"/>
    </w:pPr>
  </w:style>
  <w:style w:type="paragraph" w:styleId="afc">
    <w:name w:val="header"/>
    <w:basedOn w:val="a0"/>
    <w:link w:val="afd"/>
    <w:uiPriority w:val="99"/>
    <w:unhideWhenUsed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ConsNormal">
    <w:name w:val="ConsNormal"/>
    <w:rsid w:val="00664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"/>
    <w:basedOn w:val="a0"/>
    <w:rsid w:val="0066431E"/>
    <w:pPr>
      <w:spacing w:line="240" w:lineRule="exact"/>
      <w:jc w:val="both"/>
    </w:pPr>
    <w:rPr>
      <w:lang w:val="en-US" w:eastAsia="en-US"/>
    </w:rPr>
  </w:style>
  <w:style w:type="paragraph" w:customStyle="1" w:styleId="80">
    <w:name w:val="заголовок 8"/>
    <w:basedOn w:val="a0"/>
    <w:next w:val="a0"/>
    <w:rsid w:val="0066431E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eastAsia="Calibri" w:hAnsi="Courier New" w:cs="Courier New"/>
      <w:i/>
      <w:iCs/>
    </w:rPr>
  </w:style>
  <w:style w:type="paragraph" w:customStyle="1" w:styleId="ConsPlusTitle">
    <w:name w:val="ConsPlusTitle"/>
    <w:rsid w:val="00161C0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ff">
    <w:name w:val="page number"/>
    <w:basedOn w:val="11"/>
    <w:rsid w:val="00066410"/>
  </w:style>
  <w:style w:type="table" w:styleId="aff0">
    <w:name w:val="Table Grid"/>
    <w:basedOn w:val="a2"/>
    <w:uiPriority w:val="59"/>
    <w:rsid w:val="00066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Верхний колонтитул Знак"/>
    <w:link w:val="afc"/>
    <w:uiPriority w:val="99"/>
    <w:rsid w:val="00066410"/>
    <w:rPr>
      <w:sz w:val="24"/>
      <w:szCs w:val="24"/>
      <w:lang w:eastAsia="ar-SA"/>
    </w:rPr>
  </w:style>
  <w:style w:type="table" w:customStyle="1" w:styleId="14">
    <w:name w:val="Сетка таблицы1"/>
    <w:basedOn w:val="a2"/>
    <w:next w:val="aff0"/>
    <w:rsid w:val="0006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звание Знак"/>
    <w:basedOn w:val="a1"/>
    <w:link w:val="af6"/>
    <w:rsid w:val="00095A5F"/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Подзаголовок Знак"/>
    <w:basedOn w:val="a1"/>
    <w:link w:val="af9"/>
    <w:rsid w:val="00095A5F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2174DC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(2)_"/>
    <w:link w:val="211"/>
    <w:semiHidden/>
    <w:locked/>
    <w:rsid w:val="00215770"/>
    <w:rPr>
      <w:shd w:val="clear" w:color="auto" w:fill="FFFFFF"/>
    </w:rPr>
  </w:style>
  <w:style w:type="paragraph" w:customStyle="1" w:styleId="211">
    <w:name w:val="Основной текст (2)1"/>
    <w:basedOn w:val="a0"/>
    <w:link w:val="24"/>
    <w:semiHidden/>
    <w:rsid w:val="00215770"/>
    <w:pPr>
      <w:widowControl w:val="0"/>
      <w:shd w:val="clear" w:color="auto" w:fill="FFFFFF"/>
      <w:spacing w:before="660" w:after="60" w:line="240" w:lineRule="atLeast"/>
      <w:jc w:val="both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Maralicha</cp:lastModifiedBy>
  <cp:revision>6</cp:revision>
  <cp:lastPrinted>2022-12-20T06:19:00Z</cp:lastPrinted>
  <dcterms:created xsi:type="dcterms:W3CDTF">2022-12-20T05:03:00Z</dcterms:created>
  <dcterms:modified xsi:type="dcterms:W3CDTF">2022-12-30T02:13:00Z</dcterms:modified>
</cp:coreProperties>
</file>