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61" w:rsidRPr="00BD51D0" w:rsidRDefault="00807F61" w:rsidP="00BD51D0">
      <w:pPr>
        <w:pStyle w:val="ConsTitle"/>
        <w:ind w:right="0" w:firstLine="709"/>
        <w:jc w:val="center"/>
        <w:rPr>
          <w:rFonts w:cs="Times New Roman"/>
          <w:b w:val="0"/>
          <w:sz w:val="24"/>
          <w:szCs w:val="28"/>
        </w:rPr>
      </w:pPr>
      <w:r w:rsidRPr="00BD51D0">
        <w:rPr>
          <w:rFonts w:cs="Times New Roman"/>
          <w:b w:val="0"/>
          <w:sz w:val="24"/>
          <w:szCs w:val="28"/>
        </w:rPr>
        <w:t>С</w:t>
      </w:r>
      <w:r w:rsidR="00335085" w:rsidRPr="00BD51D0">
        <w:rPr>
          <w:rFonts w:cs="Times New Roman"/>
          <w:b w:val="0"/>
          <w:sz w:val="24"/>
          <w:szCs w:val="28"/>
        </w:rPr>
        <w:t>ОВЕТ ДЕПУТАТОВ МАРАЛИХИНСКОГО</w:t>
      </w:r>
      <w:r w:rsidRPr="00BD51D0">
        <w:rPr>
          <w:rFonts w:cs="Times New Roman"/>
          <w:b w:val="0"/>
          <w:sz w:val="24"/>
          <w:szCs w:val="28"/>
        </w:rPr>
        <w:t xml:space="preserve"> СЕЛЬСОВЕТА</w:t>
      </w:r>
    </w:p>
    <w:p w:rsidR="00807F61" w:rsidRPr="00BD51D0" w:rsidRDefault="00807F61" w:rsidP="00BD51D0">
      <w:pPr>
        <w:pStyle w:val="ConsTitle"/>
        <w:ind w:right="0" w:firstLine="709"/>
        <w:jc w:val="center"/>
        <w:rPr>
          <w:rFonts w:cs="Times New Roman"/>
          <w:b w:val="0"/>
          <w:sz w:val="24"/>
          <w:szCs w:val="28"/>
        </w:rPr>
      </w:pPr>
      <w:r w:rsidRPr="00BD51D0">
        <w:rPr>
          <w:rFonts w:cs="Times New Roman"/>
          <w:b w:val="0"/>
          <w:sz w:val="24"/>
          <w:szCs w:val="28"/>
        </w:rPr>
        <w:t>КРАСНОЩЁКОВСКОГО РАЙОНА АЛТАЙСКОГО КРАЯ</w:t>
      </w:r>
    </w:p>
    <w:p w:rsidR="00807F61" w:rsidRPr="00BD51D0" w:rsidRDefault="00807F61" w:rsidP="00BD51D0">
      <w:pPr>
        <w:pStyle w:val="ConsTitle"/>
        <w:ind w:right="0" w:firstLine="709"/>
        <w:jc w:val="both"/>
        <w:rPr>
          <w:rFonts w:cs="Times New Roman"/>
          <w:b w:val="0"/>
          <w:sz w:val="24"/>
          <w:szCs w:val="28"/>
        </w:rPr>
      </w:pPr>
    </w:p>
    <w:p w:rsidR="00807F61" w:rsidRPr="00BD51D0" w:rsidRDefault="00807F61" w:rsidP="00BD51D0">
      <w:pPr>
        <w:pStyle w:val="1"/>
        <w:spacing w:before="0" w:after="0"/>
        <w:ind w:left="432" w:firstLine="709"/>
        <w:jc w:val="both"/>
        <w:rPr>
          <w:rFonts w:cs="Times New Roman"/>
          <w:b w:val="0"/>
          <w:sz w:val="24"/>
          <w:szCs w:val="28"/>
        </w:rPr>
      </w:pPr>
    </w:p>
    <w:p w:rsidR="00807F61" w:rsidRPr="00BD51D0" w:rsidRDefault="00807F61" w:rsidP="00BD51D0">
      <w:pPr>
        <w:pStyle w:val="ConsTitle"/>
        <w:ind w:right="0" w:firstLine="709"/>
        <w:jc w:val="center"/>
        <w:rPr>
          <w:rFonts w:cs="Times New Roman"/>
          <w:b w:val="0"/>
          <w:sz w:val="24"/>
          <w:szCs w:val="28"/>
        </w:rPr>
      </w:pPr>
      <w:r w:rsidRPr="00BD51D0">
        <w:rPr>
          <w:rFonts w:cs="Times New Roman"/>
          <w:b w:val="0"/>
          <w:sz w:val="24"/>
          <w:szCs w:val="28"/>
        </w:rPr>
        <w:t>РЕШЕНИЕ</w:t>
      </w:r>
    </w:p>
    <w:p w:rsidR="00807F61" w:rsidRPr="00BD51D0" w:rsidRDefault="00335085" w:rsidP="00BD51D0">
      <w:pPr>
        <w:pStyle w:val="ConsTitle"/>
        <w:ind w:right="0" w:firstLine="709"/>
        <w:jc w:val="center"/>
        <w:rPr>
          <w:rFonts w:cs="Times New Roman"/>
          <w:b w:val="0"/>
          <w:sz w:val="24"/>
          <w:szCs w:val="28"/>
        </w:rPr>
      </w:pPr>
      <w:r w:rsidRPr="00BD51D0">
        <w:rPr>
          <w:rFonts w:cs="Times New Roman"/>
          <w:b w:val="0"/>
          <w:sz w:val="24"/>
          <w:szCs w:val="28"/>
        </w:rPr>
        <w:t>о</w:t>
      </w:r>
      <w:r w:rsidR="00521287" w:rsidRPr="00BD51D0">
        <w:rPr>
          <w:rFonts w:cs="Times New Roman"/>
          <w:b w:val="0"/>
          <w:sz w:val="24"/>
          <w:szCs w:val="28"/>
        </w:rPr>
        <w:t xml:space="preserve">т </w:t>
      </w:r>
      <w:r w:rsidRPr="00BD51D0">
        <w:rPr>
          <w:rFonts w:cs="Times New Roman"/>
          <w:b w:val="0"/>
          <w:sz w:val="24"/>
          <w:szCs w:val="28"/>
        </w:rPr>
        <w:t>31 марта</w:t>
      </w:r>
      <w:r w:rsidR="00521287" w:rsidRPr="00BD51D0">
        <w:rPr>
          <w:rFonts w:cs="Times New Roman"/>
          <w:b w:val="0"/>
          <w:sz w:val="24"/>
          <w:szCs w:val="28"/>
        </w:rPr>
        <w:t xml:space="preserve"> </w:t>
      </w:r>
      <w:r w:rsidR="00807F61" w:rsidRPr="00BD51D0">
        <w:rPr>
          <w:rFonts w:cs="Times New Roman"/>
          <w:b w:val="0"/>
          <w:sz w:val="24"/>
          <w:szCs w:val="28"/>
        </w:rPr>
        <w:t>202</w:t>
      </w:r>
      <w:r w:rsidR="00EB7092" w:rsidRPr="00BD51D0">
        <w:rPr>
          <w:rFonts w:cs="Times New Roman"/>
          <w:b w:val="0"/>
          <w:sz w:val="24"/>
          <w:szCs w:val="28"/>
        </w:rPr>
        <w:t>2</w:t>
      </w:r>
      <w:r w:rsidR="00241AFB" w:rsidRPr="00BD51D0">
        <w:rPr>
          <w:rFonts w:cs="Times New Roman"/>
          <w:b w:val="0"/>
          <w:sz w:val="24"/>
          <w:szCs w:val="28"/>
        </w:rPr>
        <w:t xml:space="preserve"> </w:t>
      </w:r>
      <w:r w:rsidR="00807F61" w:rsidRPr="00BD51D0">
        <w:rPr>
          <w:rFonts w:cs="Times New Roman"/>
          <w:b w:val="0"/>
          <w:sz w:val="24"/>
          <w:szCs w:val="28"/>
        </w:rPr>
        <w:t>г.</w:t>
      </w:r>
      <w:r w:rsidRPr="00BD51D0">
        <w:rPr>
          <w:rFonts w:cs="Times New Roman"/>
          <w:b w:val="0"/>
          <w:sz w:val="24"/>
          <w:szCs w:val="28"/>
        </w:rPr>
        <w:t xml:space="preserve">                                                                                                     </w:t>
      </w:r>
      <w:r w:rsidR="00521287" w:rsidRPr="00BD51D0">
        <w:rPr>
          <w:rFonts w:cs="Times New Roman"/>
          <w:b w:val="0"/>
          <w:sz w:val="24"/>
          <w:szCs w:val="28"/>
        </w:rPr>
        <w:t xml:space="preserve">№ </w:t>
      </w:r>
      <w:r w:rsidRPr="00BD51D0">
        <w:rPr>
          <w:rFonts w:cs="Times New Roman"/>
          <w:b w:val="0"/>
          <w:sz w:val="24"/>
          <w:szCs w:val="28"/>
        </w:rPr>
        <w:t>5</w:t>
      </w:r>
      <w:r w:rsidR="00807F61" w:rsidRPr="00BD51D0">
        <w:rPr>
          <w:rFonts w:cs="Times New Roman"/>
          <w:b w:val="0"/>
          <w:sz w:val="24"/>
          <w:szCs w:val="28"/>
        </w:rPr>
        <w:tab/>
      </w:r>
      <w:r w:rsidR="00807F61" w:rsidRPr="00BD51D0">
        <w:rPr>
          <w:rFonts w:cs="Times New Roman"/>
          <w:b w:val="0"/>
          <w:sz w:val="24"/>
          <w:szCs w:val="28"/>
        </w:rPr>
        <w:tab/>
      </w:r>
      <w:r w:rsidR="00807F61" w:rsidRPr="00BD51D0">
        <w:rPr>
          <w:rFonts w:cs="Times New Roman"/>
          <w:b w:val="0"/>
          <w:sz w:val="24"/>
          <w:szCs w:val="28"/>
        </w:rPr>
        <w:tab/>
      </w:r>
      <w:r w:rsidR="00807F61" w:rsidRPr="00BD51D0">
        <w:rPr>
          <w:rFonts w:cs="Times New Roman"/>
          <w:b w:val="0"/>
          <w:sz w:val="24"/>
          <w:szCs w:val="28"/>
        </w:rPr>
        <w:tab/>
      </w:r>
      <w:proofErr w:type="spellStart"/>
      <w:r w:rsidR="00807F61" w:rsidRPr="00BD51D0">
        <w:rPr>
          <w:rFonts w:cs="Times New Roman"/>
          <w:b w:val="0"/>
          <w:sz w:val="24"/>
          <w:szCs w:val="28"/>
        </w:rPr>
        <w:t>с</w:t>
      </w:r>
      <w:proofErr w:type="gramStart"/>
      <w:r w:rsidR="00807F61" w:rsidRPr="00BD51D0">
        <w:rPr>
          <w:rFonts w:cs="Times New Roman"/>
          <w:b w:val="0"/>
          <w:sz w:val="24"/>
          <w:szCs w:val="28"/>
        </w:rPr>
        <w:t>.</w:t>
      </w:r>
      <w:r w:rsidRPr="00BD51D0">
        <w:rPr>
          <w:rFonts w:cs="Times New Roman"/>
          <w:b w:val="0"/>
          <w:sz w:val="24"/>
          <w:szCs w:val="28"/>
        </w:rPr>
        <w:t>М</w:t>
      </w:r>
      <w:proofErr w:type="gramEnd"/>
      <w:r w:rsidRPr="00BD51D0">
        <w:rPr>
          <w:rFonts w:cs="Times New Roman"/>
          <w:b w:val="0"/>
          <w:sz w:val="24"/>
          <w:szCs w:val="28"/>
        </w:rPr>
        <w:t>аралиха</w:t>
      </w:r>
      <w:proofErr w:type="spellEnd"/>
    </w:p>
    <w:p w:rsidR="00335085" w:rsidRPr="00BD51D0" w:rsidRDefault="00335085" w:rsidP="00BD51D0">
      <w:pPr>
        <w:pStyle w:val="ConsTitle"/>
        <w:ind w:right="0" w:firstLine="709"/>
        <w:jc w:val="both"/>
        <w:rPr>
          <w:rFonts w:cs="Times New Roman"/>
          <w:sz w:val="24"/>
          <w:szCs w:val="28"/>
        </w:rPr>
      </w:pPr>
    </w:p>
    <w:p w:rsidR="00EB7092" w:rsidRPr="00BD51D0" w:rsidRDefault="00807F61" w:rsidP="00BD51D0">
      <w:pPr>
        <w:ind w:right="5667" w:firstLine="709"/>
        <w:rPr>
          <w:rFonts w:cs="Times New Roman"/>
          <w:color w:val="000000" w:themeColor="text1"/>
          <w:sz w:val="24"/>
          <w:szCs w:val="28"/>
        </w:rPr>
      </w:pPr>
      <w:proofErr w:type="gramStart"/>
      <w:r w:rsidRPr="00BD51D0">
        <w:rPr>
          <w:rFonts w:cs="Times New Roman"/>
          <w:color w:val="000000" w:themeColor="text1"/>
          <w:sz w:val="24"/>
          <w:szCs w:val="28"/>
        </w:rPr>
        <w:t>Об</w:t>
      </w:r>
      <w:proofErr w:type="gramEnd"/>
      <w:r w:rsidRPr="00BD51D0">
        <w:rPr>
          <w:rFonts w:cs="Times New Roman"/>
          <w:color w:val="000000" w:themeColor="text1"/>
          <w:sz w:val="24"/>
          <w:szCs w:val="28"/>
        </w:rPr>
        <w:t xml:space="preserve"> </w:t>
      </w:r>
      <w:r w:rsidR="00EB7092" w:rsidRPr="00BD51D0">
        <w:rPr>
          <w:rFonts w:cs="Times New Roman"/>
          <w:color w:val="000000" w:themeColor="text1"/>
          <w:sz w:val="24"/>
          <w:szCs w:val="28"/>
        </w:rPr>
        <w:t>внесении изменений в П</w:t>
      </w:r>
      <w:r w:rsidRPr="00BD51D0">
        <w:rPr>
          <w:rFonts w:cs="Times New Roman"/>
          <w:color w:val="000000" w:themeColor="text1"/>
          <w:sz w:val="24"/>
          <w:szCs w:val="28"/>
        </w:rPr>
        <w:t>оложени</w:t>
      </w:r>
      <w:r w:rsidR="00EB7092" w:rsidRPr="00BD51D0">
        <w:rPr>
          <w:rFonts w:cs="Times New Roman"/>
          <w:color w:val="000000" w:themeColor="text1"/>
          <w:sz w:val="24"/>
          <w:szCs w:val="28"/>
        </w:rPr>
        <w:t>е</w:t>
      </w:r>
      <w:r w:rsidRPr="00BD51D0">
        <w:rPr>
          <w:rFonts w:cs="Times New Roman"/>
          <w:color w:val="000000" w:themeColor="text1"/>
          <w:sz w:val="24"/>
          <w:szCs w:val="28"/>
        </w:rPr>
        <w:t xml:space="preserve"> о бюджетном процессе и финансовом контроле </w:t>
      </w:r>
      <w:r w:rsidR="00335085" w:rsidRPr="00BD51D0">
        <w:rPr>
          <w:rFonts w:cs="Times New Roman"/>
          <w:color w:val="000000" w:themeColor="text1"/>
          <w:sz w:val="24"/>
          <w:szCs w:val="28"/>
        </w:rPr>
        <w:t xml:space="preserve">в муниципальном образовании </w:t>
      </w:r>
      <w:proofErr w:type="spellStart"/>
      <w:r w:rsidR="00335085" w:rsidRPr="00BD51D0">
        <w:rPr>
          <w:rFonts w:cs="Times New Roman"/>
          <w:color w:val="000000" w:themeColor="text1"/>
          <w:sz w:val="24"/>
          <w:szCs w:val="28"/>
        </w:rPr>
        <w:t>Маралихинский</w:t>
      </w:r>
      <w:proofErr w:type="spellEnd"/>
      <w:r w:rsidRPr="00BD51D0">
        <w:rPr>
          <w:rFonts w:cs="Times New Roman"/>
          <w:color w:val="000000" w:themeColor="text1"/>
          <w:sz w:val="24"/>
          <w:szCs w:val="28"/>
        </w:rPr>
        <w:t xml:space="preserve"> сельсовет </w:t>
      </w:r>
      <w:proofErr w:type="spellStart"/>
      <w:r w:rsidRPr="00BD51D0">
        <w:rPr>
          <w:rFonts w:cs="Times New Roman"/>
          <w:color w:val="000000" w:themeColor="text1"/>
          <w:sz w:val="24"/>
          <w:szCs w:val="28"/>
        </w:rPr>
        <w:t>Краснощёковского</w:t>
      </w:r>
      <w:proofErr w:type="spellEnd"/>
      <w:r w:rsidRPr="00BD51D0">
        <w:rPr>
          <w:rFonts w:cs="Times New Roman"/>
          <w:color w:val="000000" w:themeColor="text1"/>
          <w:sz w:val="24"/>
          <w:szCs w:val="28"/>
        </w:rPr>
        <w:t xml:space="preserve">  района Алтайского края</w:t>
      </w:r>
      <w:r w:rsidR="00EB7092" w:rsidRPr="00BD51D0">
        <w:rPr>
          <w:rFonts w:cs="Times New Roman"/>
          <w:color w:val="000000" w:themeColor="text1"/>
          <w:sz w:val="24"/>
          <w:szCs w:val="28"/>
        </w:rPr>
        <w:t>, утвержденное решением Со</w:t>
      </w:r>
      <w:r w:rsidR="00335085" w:rsidRPr="00BD51D0">
        <w:rPr>
          <w:rFonts w:cs="Times New Roman"/>
          <w:color w:val="000000" w:themeColor="text1"/>
          <w:sz w:val="24"/>
          <w:szCs w:val="28"/>
        </w:rPr>
        <w:t xml:space="preserve">вета депутатов </w:t>
      </w:r>
      <w:proofErr w:type="spellStart"/>
      <w:r w:rsidR="00335085" w:rsidRPr="00BD51D0">
        <w:rPr>
          <w:rFonts w:cs="Times New Roman"/>
          <w:color w:val="000000" w:themeColor="text1"/>
          <w:sz w:val="24"/>
          <w:szCs w:val="28"/>
        </w:rPr>
        <w:t>Маралихинского</w:t>
      </w:r>
      <w:proofErr w:type="spellEnd"/>
      <w:r w:rsidR="00335085" w:rsidRPr="00BD51D0">
        <w:rPr>
          <w:rFonts w:cs="Times New Roman"/>
          <w:color w:val="000000" w:themeColor="text1"/>
          <w:sz w:val="24"/>
          <w:szCs w:val="28"/>
        </w:rPr>
        <w:t xml:space="preserve">  сельсовета от 08.07.2020 № </w:t>
      </w:r>
      <w:r w:rsidR="00EB7092" w:rsidRPr="00BD51D0">
        <w:rPr>
          <w:rFonts w:cs="Times New Roman"/>
          <w:color w:val="000000" w:themeColor="text1"/>
          <w:sz w:val="24"/>
          <w:szCs w:val="28"/>
        </w:rPr>
        <w:t>7</w:t>
      </w:r>
    </w:p>
    <w:p w:rsidR="00807F61" w:rsidRPr="00BD51D0" w:rsidRDefault="00807F61" w:rsidP="00BD51D0">
      <w:pPr>
        <w:ind w:right="5384" w:firstLine="709"/>
        <w:rPr>
          <w:rFonts w:cs="Times New Roman"/>
          <w:sz w:val="24"/>
          <w:szCs w:val="28"/>
        </w:rPr>
      </w:pPr>
    </w:p>
    <w:p w:rsidR="00807F61" w:rsidRPr="00BD51D0" w:rsidRDefault="00807F61" w:rsidP="00BD51D0">
      <w:pPr>
        <w:pStyle w:val="11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8"/>
        </w:rPr>
      </w:pPr>
    </w:p>
    <w:p w:rsidR="00807F61" w:rsidRPr="00BD51D0" w:rsidRDefault="00807F61" w:rsidP="00BD51D0">
      <w:pPr>
        <w:ind w:firstLine="709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 xml:space="preserve">В соответствии с </w:t>
      </w:r>
      <w:r w:rsidR="00EB7092" w:rsidRPr="00BD51D0">
        <w:rPr>
          <w:rFonts w:cs="Times New Roman"/>
          <w:sz w:val="24"/>
          <w:szCs w:val="28"/>
        </w:rPr>
        <w:t>Федеральным законом от 01.07.2021 №251-ФЗ «О внесении изменений в Бюджетный кодекс Российской Федерации»</w:t>
      </w:r>
      <w:proofErr w:type="gramStart"/>
      <w:r w:rsidR="00EB7092" w:rsidRPr="00BD51D0">
        <w:rPr>
          <w:rFonts w:cs="Times New Roman"/>
          <w:sz w:val="24"/>
          <w:szCs w:val="28"/>
        </w:rPr>
        <w:t>,</w:t>
      </w:r>
      <w:r w:rsidRPr="00BD51D0">
        <w:rPr>
          <w:rFonts w:cs="Times New Roman"/>
          <w:sz w:val="24"/>
          <w:szCs w:val="28"/>
        </w:rPr>
        <w:t>Б</w:t>
      </w:r>
      <w:proofErr w:type="gramEnd"/>
      <w:r w:rsidRPr="00BD51D0">
        <w:rPr>
          <w:rFonts w:cs="Times New Roman"/>
          <w:sz w:val="24"/>
          <w:szCs w:val="28"/>
        </w:rPr>
        <w:t>юджетным кодексом Российской Федерации, Законом Алтайского края «О бюджетном устройстве, бюджетном процессе и финансовом контроле в Алтайском крае», Уставом муниципально</w:t>
      </w:r>
      <w:r w:rsidR="00335085" w:rsidRPr="00BD51D0">
        <w:rPr>
          <w:rFonts w:cs="Times New Roman"/>
          <w:sz w:val="24"/>
          <w:szCs w:val="28"/>
        </w:rPr>
        <w:t xml:space="preserve">го образования  </w:t>
      </w:r>
      <w:proofErr w:type="spellStart"/>
      <w:r w:rsidR="00335085" w:rsidRPr="00BD51D0">
        <w:rPr>
          <w:rFonts w:cs="Times New Roman"/>
          <w:sz w:val="24"/>
          <w:szCs w:val="28"/>
        </w:rPr>
        <w:t>Маралихинский</w:t>
      </w:r>
      <w:proofErr w:type="spellEnd"/>
      <w:r w:rsidRPr="00BD51D0">
        <w:rPr>
          <w:rFonts w:cs="Times New Roman"/>
          <w:sz w:val="24"/>
          <w:szCs w:val="28"/>
        </w:rPr>
        <w:t xml:space="preserve"> сельсовет </w:t>
      </w:r>
      <w:proofErr w:type="spellStart"/>
      <w:r w:rsidRPr="00BD51D0">
        <w:rPr>
          <w:rFonts w:cs="Times New Roman"/>
          <w:sz w:val="24"/>
          <w:szCs w:val="28"/>
        </w:rPr>
        <w:t>Краснощёковского</w:t>
      </w:r>
      <w:proofErr w:type="spellEnd"/>
      <w:r w:rsidRPr="00BD51D0">
        <w:rPr>
          <w:rFonts w:cs="Times New Roman"/>
          <w:sz w:val="24"/>
          <w:szCs w:val="28"/>
        </w:rPr>
        <w:t xml:space="preserve"> района Алтайского края, С</w:t>
      </w:r>
      <w:r w:rsidR="00335085" w:rsidRPr="00BD51D0">
        <w:rPr>
          <w:rFonts w:cs="Times New Roman"/>
          <w:sz w:val="24"/>
          <w:szCs w:val="28"/>
        </w:rPr>
        <w:t xml:space="preserve">овет депутатов </w:t>
      </w:r>
      <w:proofErr w:type="spellStart"/>
      <w:r w:rsidR="00335085" w:rsidRPr="00BD51D0">
        <w:rPr>
          <w:rFonts w:cs="Times New Roman"/>
          <w:sz w:val="24"/>
          <w:szCs w:val="28"/>
        </w:rPr>
        <w:t>Маралихинского</w:t>
      </w:r>
      <w:proofErr w:type="spellEnd"/>
      <w:r w:rsidRPr="00BD51D0">
        <w:rPr>
          <w:rFonts w:cs="Times New Roman"/>
          <w:sz w:val="24"/>
          <w:szCs w:val="28"/>
        </w:rPr>
        <w:t xml:space="preserve"> сельсовета </w:t>
      </w:r>
      <w:proofErr w:type="spellStart"/>
      <w:r w:rsidRPr="00BD51D0">
        <w:rPr>
          <w:rFonts w:cs="Times New Roman"/>
          <w:sz w:val="24"/>
          <w:szCs w:val="28"/>
        </w:rPr>
        <w:t>Краснощёковского</w:t>
      </w:r>
      <w:proofErr w:type="spellEnd"/>
      <w:r w:rsidRPr="00BD51D0">
        <w:rPr>
          <w:rFonts w:cs="Times New Roman"/>
          <w:sz w:val="24"/>
          <w:szCs w:val="28"/>
        </w:rPr>
        <w:t xml:space="preserve"> района Алтайского края </w:t>
      </w:r>
    </w:p>
    <w:p w:rsidR="00807F61" w:rsidRPr="00BD51D0" w:rsidRDefault="00807F61" w:rsidP="00BD51D0">
      <w:pPr>
        <w:ind w:firstLine="709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>РЕШИЛ:</w:t>
      </w:r>
    </w:p>
    <w:p w:rsidR="00664AE7" w:rsidRPr="00BD51D0" w:rsidRDefault="00664AE7" w:rsidP="00BD51D0">
      <w:pPr>
        <w:ind w:firstLine="709"/>
        <w:rPr>
          <w:rFonts w:cs="Times New Roman"/>
          <w:sz w:val="24"/>
          <w:szCs w:val="28"/>
        </w:rPr>
      </w:pPr>
    </w:p>
    <w:p w:rsidR="00110BB5" w:rsidRPr="00BD51D0" w:rsidRDefault="00807F61" w:rsidP="00BD51D0">
      <w:pPr>
        <w:shd w:val="clear" w:color="auto" w:fill="FFFFFF"/>
        <w:ind w:firstLine="709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>1.</w:t>
      </w:r>
      <w:r w:rsidR="00110BB5" w:rsidRPr="00BD51D0">
        <w:rPr>
          <w:rFonts w:cs="Times New Roman"/>
          <w:sz w:val="24"/>
          <w:szCs w:val="28"/>
        </w:rPr>
        <w:t xml:space="preserve"> Внести изменения в </w:t>
      </w:r>
      <w:r w:rsidRPr="00BD51D0">
        <w:rPr>
          <w:rFonts w:cs="Times New Roman"/>
          <w:sz w:val="24"/>
          <w:szCs w:val="28"/>
        </w:rPr>
        <w:t xml:space="preserve"> Положение о бюджетном процессе и финансовом контроле в муниципаль</w:t>
      </w:r>
      <w:r w:rsidR="00335085" w:rsidRPr="00BD51D0">
        <w:rPr>
          <w:rFonts w:cs="Times New Roman"/>
          <w:sz w:val="24"/>
          <w:szCs w:val="28"/>
        </w:rPr>
        <w:t xml:space="preserve">ном образовании </w:t>
      </w:r>
      <w:proofErr w:type="spellStart"/>
      <w:r w:rsidR="00335085" w:rsidRPr="00BD51D0">
        <w:rPr>
          <w:rFonts w:cs="Times New Roman"/>
          <w:sz w:val="24"/>
          <w:szCs w:val="28"/>
        </w:rPr>
        <w:t>Маралихинский</w:t>
      </w:r>
      <w:proofErr w:type="spellEnd"/>
      <w:r w:rsidRPr="00BD51D0">
        <w:rPr>
          <w:rFonts w:cs="Times New Roman"/>
          <w:sz w:val="24"/>
          <w:szCs w:val="28"/>
        </w:rPr>
        <w:t xml:space="preserve"> сельсовет </w:t>
      </w:r>
      <w:proofErr w:type="spellStart"/>
      <w:r w:rsidRPr="00BD51D0">
        <w:rPr>
          <w:rFonts w:cs="Times New Roman"/>
          <w:sz w:val="24"/>
          <w:szCs w:val="28"/>
        </w:rPr>
        <w:t>Краснощёковского</w:t>
      </w:r>
      <w:proofErr w:type="spellEnd"/>
      <w:r w:rsidRPr="00BD51D0">
        <w:rPr>
          <w:rFonts w:cs="Times New Roman"/>
          <w:sz w:val="24"/>
          <w:szCs w:val="28"/>
        </w:rPr>
        <w:t xml:space="preserve"> района Алтайского края</w:t>
      </w:r>
      <w:r w:rsidR="00110BB5" w:rsidRPr="00BD51D0">
        <w:rPr>
          <w:rFonts w:cs="Times New Roman"/>
          <w:sz w:val="24"/>
          <w:szCs w:val="28"/>
        </w:rPr>
        <w:t xml:space="preserve">, решением Совета депутатов </w:t>
      </w:r>
      <w:proofErr w:type="spellStart"/>
      <w:r w:rsidR="00335085" w:rsidRPr="00BD51D0">
        <w:rPr>
          <w:rFonts w:cs="Times New Roman"/>
          <w:sz w:val="24"/>
          <w:szCs w:val="28"/>
        </w:rPr>
        <w:t>Маралихинского</w:t>
      </w:r>
      <w:proofErr w:type="spellEnd"/>
      <w:r w:rsidR="00335085" w:rsidRPr="00BD51D0">
        <w:rPr>
          <w:rFonts w:cs="Times New Roman"/>
          <w:sz w:val="24"/>
          <w:szCs w:val="28"/>
        </w:rPr>
        <w:t xml:space="preserve">  сельсовета от 08.07.2020 № </w:t>
      </w:r>
      <w:r w:rsidR="00110BB5" w:rsidRPr="00BD51D0">
        <w:rPr>
          <w:rFonts w:cs="Times New Roman"/>
          <w:sz w:val="24"/>
          <w:szCs w:val="28"/>
        </w:rPr>
        <w:t>7</w:t>
      </w:r>
      <w:proofErr w:type="gramStart"/>
      <w:r w:rsidR="004205EF" w:rsidRPr="00BD51D0">
        <w:rPr>
          <w:rFonts w:cs="Times New Roman"/>
          <w:sz w:val="24"/>
          <w:szCs w:val="28"/>
        </w:rPr>
        <w:t xml:space="preserve"> :</w:t>
      </w:r>
      <w:proofErr w:type="gramEnd"/>
    </w:p>
    <w:p w:rsidR="004205EF" w:rsidRPr="00BD51D0" w:rsidRDefault="00110BB5" w:rsidP="00BD51D0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bookmarkStart w:id="0" w:name="_GoBack"/>
      <w:bookmarkEnd w:id="0"/>
      <w:r w:rsidRPr="00BD51D0">
        <w:rPr>
          <w:rFonts w:cs="Times New Roman"/>
          <w:sz w:val="24"/>
          <w:szCs w:val="28"/>
        </w:rPr>
        <w:t>Стат</w:t>
      </w:r>
      <w:r w:rsidR="004205EF" w:rsidRPr="00BD51D0">
        <w:rPr>
          <w:rFonts w:cs="Times New Roman"/>
          <w:sz w:val="24"/>
          <w:szCs w:val="28"/>
        </w:rPr>
        <w:t xml:space="preserve">ью </w:t>
      </w:r>
      <w:r w:rsidRPr="00BD51D0">
        <w:rPr>
          <w:rFonts w:cs="Times New Roman"/>
          <w:sz w:val="24"/>
          <w:szCs w:val="28"/>
        </w:rPr>
        <w:t xml:space="preserve"> 1</w:t>
      </w:r>
      <w:r w:rsidR="00664AE7" w:rsidRPr="00BD51D0">
        <w:rPr>
          <w:rFonts w:cs="Times New Roman"/>
          <w:sz w:val="24"/>
          <w:szCs w:val="28"/>
        </w:rPr>
        <w:t>0</w:t>
      </w:r>
      <w:r w:rsidR="004205EF" w:rsidRPr="00BD51D0">
        <w:rPr>
          <w:rFonts w:cs="Times New Roman"/>
          <w:sz w:val="24"/>
          <w:szCs w:val="28"/>
        </w:rPr>
        <w:t xml:space="preserve"> изложить в следующей редакции:</w:t>
      </w:r>
    </w:p>
    <w:p w:rsidR="00110BB5" w:rsidRPr="00BD51D0" w:rsidRDefault="004205EF" w:rsidP="00BD51D0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>«</w:t>
      </w:r>
      <w:r w:rsidR="00110BB5" w:rsidRPr="00BD51D0">
        <w:rPr>
          <w:rFonts w:cs="Times New Roman"/>
          <w:sz w:val="24"/>
          <w:szCs w:val="28"/>
        </w:rPr>
        <w:t>Статья 10. Состав решения о бюджете муниципально</w:t>
      </w:r>
      <w:r w:rsidR="00335085" w:rsidRPr="00BD51D0">
        <w:rPr>
          <w:rFonts w:cs="Times New Roman"/>
          <w:sz w:val="24"/>
          <w:szCs w:val="28"/>
        </w:rPr>
        <w:t xml:space="preserve">го образования  </w:t>
      </w:r>
      <w:proofErr w:type="spellStart"/>
      <w:r w:rsidR="00335085" w:rsidRPr="00BD51D0">
        <w:rPr>
          <w:rFonts w:cs="Times New Roman"/>
          <w:sz w:val="24"/>
          <w:szCs w:val="28"/>
        </w:rPr>
        <w:t>Маралихинский</w:t>
      </w:r>
      <w:proofErr w:type="spellEnd"/>
      <w:r w:rsidR="00110BB5" w:rsidRPr="00BD51D0">
        <w:rPr>
          <w:rFonts w:cs="Times New Roman"/>
          <w:sz w:val="24"/>
          <w:szCs w:val="28"/>
        </w:rPr>
        <w:t xml:space="preserve"> сельсовет </w:t>
      </w:r>
      <w:proofErr w:type="spellStart"/>
      <w:r w:rsidR="00110BB5" w:rsidRPr="00BD51D0">
        <w:rPr>
          <w:rFonts w:cs="Times New Roman"/>
          <w:sz w:val="24"/>
          <w:szCs w:val="28"/>
        </w:rPr>
        <w:t>Краснощёковского</w:t>
      </w:r>
      <w:proofErr w:type="spellEnd"/>
      <w:r w:rsidR="00110BB5" w:rsidRPr="00BD51D0">
        <w:rPr>
          <w:rFonts w:cs="Times New Roman"/>
          <w:sz w:val="24"/>
          <w:szCs w:val="28"/>
        </w:rPr>
        <w:t xml:space="preserve"> района Алтайского края</w:t>
      </w:r>
    </w:p>
    <w:p w:rsidR="00110BB5" w:rsidRPr="00BD51D0" w:rsidRDefault="00110BB5" w:rsidP="00BD51D0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 xml:space="preserve">1. </w:t>
      </w:r>
      <w:proofErr w:type="gramStart"/>
      <w:r w:rsidRPr="00BD51D0">
        <w:rPr>
          <w:rFonts w:cs="Times New Roman"/>
          <w:sz w:val="24"/>
          <w:szCs w:val="28"/>
        </w:rPr>
        <w:t>В решении о бюджете муниципально</w:t>
      </w:r>
      <w:r w:rsidR="00335085" w:rsidRPr="00BD51D0">
        <w:rPr>
          <w:rFonts w:cs="Times New Roman"/>
          <w:sz w:val="24"/>
          <w:szCs w:val="28"/>
        </w:rPr>
        <w:t xml:space="preserve">го образования  </w:t>
      </w:r>
      <w:proofErr w:type="spellStart"/>
      <w:r w:rsidR="00335085" w:rsidRPr="00BD51D0">
        <w:rPr>
          <w:rFonts w:cs="Times New Roman"/>
          <w:sz w:val="24"/>
          <w:szCs w:val="28"/>
        </w:rPr>
        <w:t>Маралихинский</w:t>
      </w:r>
      <w:proofErr w:type="spellEnd"/>
      <w:r w:rsidRPr="00BD51D0">
        <w:rPr>
          <w:rFonts w:cs="Times New Roman"/>
          <w:sz w:val="24"/>
          <w:szCs w:val="28"/>
        </w:rPr>
        <w:t xml:space="preserve"> сельсовет </w:t>
      </w:r>
      <w:proofErr w:type="spellStart"/>
      <w:r w:rsidRPr="00BD51D0">
        <w:rPr>
          <w:rFonts w:cs="Times New Roman"/>
          <w:sz w:val="24"/>
          <w:szCs w:val="28"/>
        </w:rPr>
        <w:t>Краснощёковского</w:t>
      </w:r>
      <w:proofErr w:type="spellEnd"/>
      <w:r w:rsidRPr="00BD51D0">
        <w:rPr>
          <w:rFonts w:cs="Times New Roman"/>
          <w:sz w:val="24"/>
          <w:szCs w:val="28"/>
        </w:rPr>
        <w:t xml:space="preserve"> района Алтайского края на очередной финансовый год должны содержаться основные характеристики бюджета, к которым относятся общий объем доходов бюджета муниципально</w:t>
      </w:r>
      <w:r w:rsidR="00335085" w:rsidRPr="00BD51D0">
        <w:rPr>
          <w:rFonts w:cs="Times New Roman"/>
          <w:sz w:val="24"/>
          <w:szCs w:val="28"/>
        </w:rPr>
        <w:t xml:space="preserve">го образования  </w:t>
      </w:r>
      <w:proofErr w:type="spellStart"/>
      <w:r w:rsidR="00335085" w:rsidRPr="00BD51D0">
        <w:rPr>
          <w:rFonts w:cs="Times New Roman"/>
          <w:sz w:val="24"/>
          <w:szCs w:val="28"/>
        </w:rPr>
        <w:t>Маралихинский</w:t>
      </w:r>
      <w:proofErr w:type="spellEnd"/>
      <w:r w:rsidRPr="00BD51D0">
        <w:rPr>
          <w:rFonts w:cs="Times New Roman"/>
          <w:sz w:val="24"/>
          <w:szCs w:val="28"/>
        </w:rPr>
        <w:t xml:space="preserve"> сельсовет </w:t>
      </w:r>
      <w:proofErr w:type="spellStart"/>
      <w:r w:rsidRPr="00BD51D0">
        <w:rPr>
          <w:rFonts w:cs="Times New Roman"/>
          <w:sz w:val="24"/>
          <w:szCs w:val="28"/>
        </w:rPr>
        <w:t>Краснощёковского</w:t>
      </w:r>
      <w:proofErr w:type="spellEnd"/>
      <w:r w:rsidRPr="00BD51D0">
        <w:rPr>
          <w:rFonts w:cs="Times New Roman"/>
          <w:sz w:val="24"/>
          <w:szCs w:val="28"/>
        </w:rPr>
        <w:t xml:space="preserve"> района Алтайского края, общий объем расходов, дефицит (профицит) бюджета, а также иные показатели, установленные Бюджетным кодексом Российской федерации.</w:t>
      </w:r>
      <w:proofErr w:type="gramEnd"/>
    </w:p>
    <w:p w:rsidR="00110BB5" w:rsidRPr="00BD51D0" w:rsidRDefault="00110BB5" w:rsidP="00BD51D0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>2. Решением о бюджете муниципально</w:t>
      </w:r>
      <w:r w:rsidR="00335085" w:rsidRPr="00BD51D0">
        <w:rPr>
          <w:rFonts w:cs="Times New Roman"/>
          <w:sz w:val="24"/>
          <w:szCs w:val="28"/>
        </w:rPr>
        <w:t xml:space="preserve">го образования  </w:t>
      </w:r>
      <w:proofErr w:type="spellStart"/>
      <w:r w:rsidR="00335085" w:rsidRPr="00BD51D0">
        <w:rPr>
          <w:rFonts w:cs="Times New Roman"/>
          <w:sz w:val="24"/>
          <w:szCs w:val="28"/>
        </w:rPr>
        <w:t>Маралихинский</w:t>
      </w:r>
      <w:proofErr w:type="spellEnd"/>
      <w:r w:rsidRPr="00BD51D0">
        <w:rPr>
          <w:rFonts w:cs="Times New Roman"/>
          <w:sz w:val="24"/>
          <w:szCs w:val="28"/>
        </w:rPr>
        <w:t xml:space="preserve"> сельсовет </w:t>
      </w:r>
      <w:proofErr w:type="spellStart"/>
      <w:r w:rsidRPr="00BD51D0">
        <w:rPr>
          <w:rFonts w:cs="Times New Roman"/>
          <w:sz w:val="24"/>
          <w:szCs w:val="28"/>
        </w:rPr>
        <w:t>Краснощёковского</w:t>
      </w:r>
      <w:proofErr w:type="spellEnd"/>
      <w:r w:rsidRPr="00BD51D0">
        <w:rPr>
          <w:rFonts w:cs="Times New Roman"/>
          <w:sz w:val="24"/>
          <w:szCs w:val="28"/>
        </w:rPr>
        <w:t xml:space="preserve"> района Алтайского края на очередной финансовый год утверждаются:</w:t>
      </w:r>
    </w:p>
    <w:p w:rsidR="004205EF" w:rsidRPr="00BD51D0" w:rsidRDefault="00110BB5" w:rsidP="00BD51D0">
      <w:pPr>
        <w:suppressAutoHyphens w:val="0"/>
        <w:ind w:firstLine="709"/>
        <w:rPr>
          <w:rFonts w:cs="Times New Roman"/>
          <w:kern w:val="0"/>
          <w:sz w:val="24"/>
          <w:szCs w:val="28"/>
          <w:lang w:eastAsia="ru-RU"/>
        </w:rPr>
      </w:pPr>
      <w:r w:rsidRPr="00BD51D0">
        <w:rPr>
          <w:rFonts w:cs="Times New Roman"/>
          <w:sz w:val="24"/>
          <w:szCs w:val="28"/>
        </w:rPr>
        <w:t xml:space="preserve">1) </w:t>
      </w:r>
      <w:r w:rsidR="004205EF" w:rsidRPr="00BD51D0">
        <w:rPr>
          <w:rFonts w:cs="Times New Roman"/>
          <w:kern w:val="0"/>
          <w:sz w:val="24"/>
          <w:szCs w:val="28"/>
          <w:lang w:eastAsia="ru-RU"/>
        </w:rPr>
        <w:t>перечень главных администраторов доходов бюджета</w:t>
      </w:r>
      <w:r w:rsidR="00792128" w:rsidRPr="00BD51D0">
        <w:rPr>
          <w:rFonts w:cs="Times New Roman"/>
          <w:kern w:val="0"/>
          <w:sz w:val="24"/>
          <w:szCs w:val="28"/>
          <w:lang w:eastAsia="ru-RU"/>
        </w:rPr>
        <w:t xml:space="preserve"> </w:t>
      </w:r>
      <w:r w:rsidR="00F22610" w:rsidRPr="00BD51D0">
        <w:rPr>
          <w:rFonts w:cs="Times New Roman"/>
          <w:sz w:val="24"/>
          <w:szCs w:val="28"/>
        </w:rPr>
        <w:t>муниципально</w:t>
      </w:r>
      <w:r w:rsidR="00792128" w:rsidRPr="00BD51D0">
        <w:rPr>
          <w:rFonts w:cs="Times New Roman"/>
          <w:sz w:val="24"/>
          <w:szCs w:val="28"/>
        </w:rPr>
        <w:t xml:space="preserve">го образования  </w:t>
      </w:r>
      <w:proofErr w:type="spellStart"/>
      <w:r w:rsidR="00792128" w:rsidRPr="00BD51D0">
        <w:rPr>
          <w:rFonts w:cs="Times New Roman"/>
          <w:sz w:val="24"/>
          <w:szCs w:val="28"/>
        </w:rPr>
        <w:t>Маралихинский</w:t>
      </w:r>
      <w:proofErr w:type="spellEnd"/>
      <w:r w:rsidR="00F22610" w:rsidRPr="00BD51D0">
        <w:rPr>
          <w:rFonts w:cs="Times New Roman"/>
          <w:sz w:val="24"/>
          <w:szCs w:val="28"/>
        </w:rPr>
        <w:t xml:space="preserve"> сельсовет </w:t>
      </w:r>
      <w:proofErr w:type="spellStart"/>
      <w:r w:rsidR="00F22610" w:rsidRPr="00BD51D0">
        <w:rPr>
          <w:rFonts w:cs="Times New Roman"/>
          <w:sz w:val="24"/>
          <w:szCs w:val="28"/>
        </w:rPr>
        <w:t>Краснощёковского</w:t>
      </w:r>
      <w:proofErr w:type="spellEnd"/>
      <w:r w:rsidR="00F22610" w:rsidRPr="00BD51D0">
        <w:rPr>
          <w:rFonts w:cs="Times New Roman"/>
          <w:sz w:val="24"/>
          <w:szCs w:val="28"/>
        </w:rPr>
        <w:t xml:space="preserve"> района Алтайского края</w:t>
      </w:r>
      <w:r w:rsidR="004205EF" w:rsidRPr="00BD51D0">
        <w:rPr>
          <w:rFonts w:cs="Times New Roman"/>
          <w:kern w:val="0"/>
          <w:sz w:val="24"/>
          <w:szCs w:val="28"/>
          <w:lang w:eastAsia="ru-RU"/>
        </w:rPr>
        <w:t xml:space="preserve"> в случаях, предусмотренных статьей 160.1 Бюджетн</w:t>
      </w:r>
      <w:r w:rsidR="00672603" w:rsidRPr="00BD51D0">
        <w:rPr>
          <w:rFonts w:cs="Times New Roman"/>
          <w:kern w:val="0"/>
          <w:sz w:val="24"/>
          <w:szCs w:val="28"/>
          <w:lang w:eastAsia="ru-RU"/>
        </w:rPr>
        <w:t>о</w:t>
      </w:r>
      <w:r w:rsidR="004205EF" w:rsidRPr="00BD51D0">
        <w:rPr>
          <w:rFonts w:cs="Times New Roman"/>
          <w:kern w:val="0"/>
          <w:sz w:val="24"/>
          <w:szCs w:val="28"/>
          <w:lang w:eastAsia="ru-RU"/>
        </w:rPr>
        <w:t>го кодекса РФ;</w:t>
      </w:r>
    </w:p>
    <w:p w:rsidR="00672603" w:rsidRPr="00BD51D0" w:rsidRDefault="00110BB5" w:rsidP="00BD51D0">
      <w:pPr>
        <w:suppressAutoHyphens w:val="0"/>
        <w:ind w:firstLine="709"/>
        <w:rPr>
          <w:rFonts w:cs="Times New Roman"/>
          <w:kern w:val="0"/>
          <w:sz w:val="24"/>
          <w:szCs w:val="28"/>
          <w:lang w:eastAsia="ru-RU"/>
        </w:rPr>
      </w:pPr>
      <w:proofErr w:type="gramStart"/>
      <w:r w:rsidRPr="00BD51D0">
        <w:rPr>
          <w:rFonts w:cs="Times New Roman"/>
          <w:sz w:val="24"/>
          <w:szCs w:val="28"/>
        </w:rPr>
        <w:t>2) перечень главных администраторов источников финансирования дефицита  бюджета муниципально</w:t>
      </w:r>
      <w:r w:rsidR="00792128" w:rsidRPr="00BD51D0">
        <w:rPr>
          <w:rFonts w:cs="Times New Roman"/>
          <w:sz w:val="24"/>
          <w:szCs w:val="28"/>
        </w:rPr>
        <w:t xml:space="preserve">го образования  </w:t>
      </w:r>
      <w:proofErr w:type="spellStart"/>
      <w:r w:rsidR="00792128" w:rsidRPr="00BD51D0">
        <w:rPr>
          <w:rFonts w:cs="Times New Roman"/>
          <w:sz w:val="24"/>
          <w:szCs w:val="28"/>
        </w:rPr>
        <w:t>Маралихинский</w:t>
      </w:r>
      <w:proofErr w:type="spellEnd"/>
      <w:r w:rsidRPr="00BD51D0">
        <w:rPr>
          <w:rFonts w:cs="Times New Roman"/>
          <w:sz w:val="24"/>
          <w:szCs w:val="28"/>
        </w:rPr>
        <w:t xml:space="preserve"> сельсовет </w:t>
      </w:r>
      <w:proofErr w:type="spellStart"/>
      <w:r w:rsidRPr="00BD51D0">
        <w:rPr>
          <w:rFonts w:cs="Times New Roman"/>
          <w:sz w:val="24"/>
          <w:szCs w:val="28"/>
        </w:rPr>
        <w:t>Краснощёковского</w:t>
      </w:r>
      <w:proofErr w:type="spellEnd"/>
      <w:r w:rsidRPr="00BD51D0">
        <w:rPr>
          <w:rFonts w:cs="Times New Roman"/>
          <w:sz w:val="24"/>
          <w:szCs w:val="28"/>
        </w:rPr>
        <w:t xml:space="preserve"> района Алтайского края</w:t>
      </w:r>
      <w:r w:rsidR="00672603" w:rsidRPr="00BD51D0">
        <w:rPr>
          <w:rFonts w:cs="Times New Roman"/>
          <w:kern w:val="0"/>
          <w:sz w:val="24"/>
          <w:szCs w:val="28"/>
          <w:lang w:eastAsia="ru-RU"/>
        </w:rPr>
        <w:t>в случаях, предусмотренных статьей 160.2 Бюджетного кодекса РФ;</w:t>
      </w:r>
      <w:proofErr w:type="gramEnd"/>
    </w:p>
    <w:p w:rsidR="00110BB5" w:rsidRPr="00BD51D0" w:rsidRDefault="00110BB5" w:rsidP="00BD51D0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</w:p>
    <w:p w:rsidR="00F22610" w:rsidRPr="00BD51D0" w:rsidRDefault="00F22610" w:rsidP="00BD51D0">
      <w:pPr>
        <w:suppressAutoHyphens w:val="0"/>
        <w:ind w:firstLine="709"/>
        <w:rPr>
          <w:rFonts w:cs="Times New Roman"/>
          <w:kern w:val="0"/>
          <w:sz w:val="24"/>
          <w:szCs w:val="28"/>
          <w:lang w:eastAsia="ru-RU"/>
        </w:rPr>
      </w:pPr>
      <w:r w:rsidRPr="00BD51D0">
        <w:rPr>
          <w:rFonts w:cs="Times New Roman"/>
          <w:kern w:val="0"/>
          <w:sz w:val="24"/>
          <w:szCs w:val="28"/>
          <w:lang w:eastAsia="ru-RU"/>
        </w:rPr>
        <w:lastRenderedPageBreak/>
        <w:t xml:space="preserve">перечень главных </w:t>
      </w:r>
      <w:proofErr w:type="gramStart"/>
      <w:r w:rsidRPr="00BD51D0">
        <w:rPr>
          <w:rFonts w:cs="Times New Roman"/>
          <w:kern w:val="0"/>
          <w:sz w:val="24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BD51D0">
        <w:rPr>
          <w:rFonts w:cs="Times New Roman"/>
          <w:kern w:val="0"/>
          <w:sz w:val="24"/>
          <w:szCs w:val="28"/>
          <w:lang w:eastAsia="ru-RU"/>
        </w:rPr>
        <w:t xml:space="preserve"> в случаях, предусмотренных статьей 160.2 настоящего Кодекса;</w:t>
      </w:r>
    </w:p>
    <w:p w:rsidR="00110BB5" w:rsidRPr="00BD51D0" w:rsidRDefault="00110BB5" w:rsidP="00BD51D0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>3) распределение бюджетных ассигнований по разделам, подразделам, целевым статьям, (муниципаль</w:t>
      </w:r>
      <w:r w:rsidR="00792128" w:rsidRPr="00BD51D0">
        <w:rPr>
          <w:rFonts w:cs="Times New Roman"/>
          <w:sz w:val="24"/>
          <w:szCs w:val="28"/>
        </w:rPr>
        <w:t xml:space="preserve">ным программам </w:t>
      </w:r>
      <w:proofErr w:type="spellStart"/>
      <w:r w:rsidR="00792128" w:rsidRPr="00BD51D0">
        <w:rPr>
          <w:rFonts w:cs="Times New Roman"/>
          <w:sz w:val="24"/>
          <w:szCs w:val="28"/>
        </w:rPr>
        <w:t>Маралихинского</w:t>
      </w:r>
      <w:proofErr w:type="spellEnd"/>
      <w:r w:rsidRPr="00BD51D0">
        <w:rPr>
          <w:rFonts w:cs="Times New Roman"/>
          <w:sz w:val="24"/>
          <w:szCs w:val="28"/>
        </w:rPr>
        <w:t xml:space="preserve"> сельсовета и </w:t>
      </w:r>
      <w:proofErr w:type="spellStart"/>
      <w:r w:rsidRPr="00BD51D0">
        <w:rPr>
          <w:rFonts w:cs="Times New Roman"/>
          <w:sz w:val="24"/>
          <w:szCs w:val="28"/>
        </w:rPr>
        <w:t>непрограммным</w:t>
      </w:r>
      <w:proofErr w:type="spellEnd"/>
      <w:r w:rsidRPr="00BD51D0">
        <w:rPr>
          <w:rFonts w:cs="Times New Roman"/>
          <w:sz w:val="24"/>
          <w:szCs w:val="28"/>
        </w:rPr>
        <w:t xml:space="preserve"> направлениям деятельности), группам (группам и подгруппам)  видов расходов и (или) по целевым статьям (муниципальным программам и непрограммным направлениям деятельности),  группам (группам и подгруппам) видов расходов классификации расходов бюджета на очередной финансовый год;</w:t>
      </w:r>
    </w:p>
    <w:p w:rsidR="00110BB5" w:rsidRPr="00BD51D0" w:rsidRDefault="00110BB5" w:rsidP="00BD51D0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>3.1) ведомственная структура бюджета муниципально</w:t>
      </w:r>
      <w:r w:rsidR="00792128" w:rsidRPr="00BD51D0">
        <w:rPr>
          <w:rFonts w:cs="Times New Roman"/>
          <w:sz w:val="24"/>
          <w:szCs w:val="28"/>
        </w:rPr>
        <w:t xml:space="preserve">го образования  </w:t>
      </w:r>
      <w:proofErr w:type="spellStart"/>
      <w:r w:rsidR="00792128" w:rsidRPr="00BD51D0">
        <w:rPr>
          <w:rFonts w:cs="Times New Roman"/>
          <w:sz w:val="24"/>
          <w:szCs w:val="28"/>
        </w:rPr>
        <w:t>Маралихинский</w:t>
      </w:r>
      <w:proofErr w:type="spellEnd"/>
      <w:r w:rsidRPr="00BD51D0">
        <w:rPr>
          <w:rFonts w:cs="Times New Roman"/>
          <w:sz w:val="24"/>
          <w:szCs w:val="28"/>
        </w:rPr>
        <w:t xml:space="preserve"> сельсовет </w:t>
      </w:r>
      <w:proofErr w:type="spellStart"/>
      <w:r w:rsidRPr="00BD51D0">
        <w:rPr>
          <w:rFonts w:cs="Times New Roman"/>
          <w:sz w:val="24"/>
          <w:szCs w:val="28"/>
        </w:rPr>
        <w:t>Краснощёковского</w:t>
      </w:r>
      <w:proofErr w:type="spellEnd"/>
      <w:r w:rsidRPr="00BD51D0">
        <w:rPr>
          <w:rFonts w:cs="Times New Roman"/>
          <w:sz w:val="24"/>
          <w:szCs w:val="28"/>
        </w:rPr>
        <w:t xml:space="preserve"> района Алтайского края на очередной финансовый год;</w:t>
      </w:r>
    </w:p>
    <w:p w:rsidR="00110BB5" w:rsidRPr="00BD51D0" w:rsidRDefault="00110BB5" w:rsidP="00BD51D0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>3.2) распределение бюджетных ассигнований по разделам и подразделам классификации расходов бюджета на очередной финансовый год.</w:t>
      </w:r>
    </w:p>
    <w:p w:rsidR="00110BB5" w:rsidRPr="00BD51D0" w:rsidRDefault="00110BB5" w:rsidP="00BD51D0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>4) общий объем бюджетных ассигнований, направляемых на исполнение публичных нормативных обязательств;</w:t>
      </w:r>
    </w:p>
    <w:p w:rsidR="00110BB5" w:rsidRPr="00BD51D0" w:rsidRDefault="00110BB5" w:rsidP="00BD51D0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>5) объем межбюджетных трансфертов, получаемых из других бюджетов в очередном финансовом году;</w:t>
      </w:r>
    </w:p>
    <w:p w:rsidR="00110BB5" w:rsidRPr="00BD51D0" w:rsidRDefault="00110BB5" w:rsidP="00BD51D0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>6) общий объем условно утверждаемых расходов;</w:t>
      </w:r>
    </w:p>
    <w:p w:rsidR="00110BB5" w:rsidRPr="00BD51D0" w:rsidRDefault="00110BB5" w:rsidP="00BD51D0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>7) источники финансирования дефицита бюджета на очередной финансовый год;</w:t>
      </w:r>
    </w:p>
    <w:p w:rsidR="00110BB5" w:rsidRPr="00BD51D0" w:rsidRDefault="00110BB5" w:rsidP="00BD51D0">
      <w:pPr>
        <w:ind w:firstLine="709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 xml:space="preserve">8)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BD51D0">
        <w:rPr>
          <w:rFonts w:cs="Times New Roman"/>
          <w:sz w:val="24"/>
          <w:szCs w:val="28"/>
        </w:rPr>
        <w:t>указанием</w:t>
      </w:r>
      <w:proofErr w:type="gramEnd"/>
      <w:r w:rsidRPr="00BD51D0">
        <w:rPr>
          <w:rFonts w:cs="Times New Roman"/>
          <w:sz w:val="24"/>
          <w:szCs w:val="28"/>
        </w:rPr>
        <w:t xml:space="preserve"> в том числе верхнего предела долга по государственным или муниципальным гарантиям;</w:t>
      </w:r>
    </w:p>
    <w:p w:rsidR="00110BB5" w:rsidRPr="00BD51D0" w:rsidRDefault="00110BB5" w:rsidP="00BD51D0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>9) программа муниципальных внутренних заимствований на очередной финансовый год;</w:t>
      </w:r>
    </w:p>
    <w:p w:rsidR="00110BB5" w:rsidRPr="00BD51D0" w:rsidRDefault="00110BB5" w:rsidP="00BD51D0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>10) программа муниципальных гарантий на очередной финансовый год</w:t>
      </w:r>
      <w:proofErr w:type="gramStart"/>
      <w:r w:rsidRPr="00BD51D0">
        <w:rPr>
          <w:rFonts w:cs="Times New Roman"/>
          <w:sz w:val="24"/>
          <w:szCs w:val="28"/>
        </w:rPr>
        <w:t xml:space="preserve"> ;</w:t>
      </w:r>
      <w:proofErr w:type="gramEnd"/>
    </w:p>
    <w:p w:rsidR="00110BB5" w:rsidRPr="00BD51D0" w:rsidRDefault="00110BB5" w:rsidP="00BD51D0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>12) перечень муниципальных нормативных правовых актов муниципально</w:t>
      </w:r>
      <w:r w:rsidR="00792128" w:rsidRPr="00BD51D0">
        <w:rPr>
          <w:rFonts w:cs="Times New Roman"/>
          <w:sz w:val="24"/>
          <w:szCs w:val="28"/>
        </w:rPr>
        <w:t xml:space="preserve">го образования  </w:t>
      </w:r>
      <w:proofErr w:type="spellStart"/>
      <w:r w:rsidR="00792128" w:rsidRPr="00BD51D0">
        <w:rPr>
          <w:rFonts w:cs="Times New Roman"/>
          <w:sz w:val="24"/>
          <w:szCs w:val="28"/>
        </w:rPr>
        <w:t>Маралихинский</w:t>
      </w:r>
      <w:proofErr w:type="spellEnd"/>
      <w:r w:rsidRPr="00BD51D0">
        <w:rPr>
          <w:rFonts w:cs="Times New Roman"/>
          <w:sz w:val="24"/>
          <w:szCs w:val="28"/>
        </w:rPr>
        <w:t xml:space="preserve"> сельсовет </w:t>
      </w:r>
      <w:proofErr w:type="spellStart"/>
      <w:r w:rsidRPr="00BD51D0">
        <w:rPr>
          <w:rFonts w:cs="Times New Roman"/>
          <w:sz w:val="24"/>
          <w:szCs w:val="28"/>
        </w:rPr>
        <w:t>Краснощёковского</w:t>
      </w:r>
      <w:proofErr w:type="spellEnd"/>
      <w:r w:rsidRPr="00BD51D0">
        <w:rPr>
          <w:rFonts w:cs="Times New Roman"/>
          <w:sz w:val="24"/>
          <w:szCs w:val="28"/>
        </w:rPr>
        <w:t xml:space="preserve"> района Алтайского края, действие которых приостанавливается в очередном финансовом году</w:t>
      </w:r>
      <w:r w:rsidR="00664AE7" w:rsidRPr="00BD51D0">
        <w:rPr>
          <w:rFonts w:cs="Times New Roman"/>
          <w:sz w:val="24"/>
          <w:szCs w:val="28"/>
        </w:rPr>
        <w:t>»</w:t>
      </w:r>
    </w:p>
    <w:p w:rsidR="00807F61" w:rsidRPr="00BD51D0" w:rsidRDefault="00664AE7" w:rsidP="00BD51D0">
      <w:pPr>
        <w:ind w:firstLine="709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>2</w:t>
      </w:r>
      <w:r w:rsidR="00807F61" w:rsidRPr="00BD51D0">
        <w:rPr>
          <w:rFonts w:cs="Times New Roman"/>
          <w:sz w:val="24"/>
          <w:szCs w:val="28"/>
        </w:rPr>
        <w:t>.Настоящее решение обнародовать в установленном Уставом муниципальн</w:t>
      </w:r>
      <w:r w:rsidR="00792128" w:rsidRPr="00BD51D0">
        <w:rPr>
          <w:rFonts w:cs="Times New Roman"/>
          <w:sz w:val="24"/>
          <w:szCs w:val="28"/>
        </w:rPr>
        <w:t xml:space="preserve">ого образования </w:t>
      </w:r>
      <w:proofErr w:type="spellStart"/>
      <w:r w:rsidR="00792128" w:rsidRPr="00BD51D0">
        <w:rPr>
          <w:rFonts w:cs="Times New Roman"/>
          <w:sz w:val="24"/>
          <w:szCs w:val="28"/>
        </w:rPr>
        <w:t>Маралихинский</w:t>
      </w:r>
      <w:proofErr w:type="spellEnd"/>
      <w:r w:rsidR="00807F61" w:rsidRPr="00BD51D0">
        <w:rPr>
          <w:rFonts w:cs="Times New Roman"/>
          <w:sz w:val="24"/>
          <w:szCs w:val="28"/>
        </w:rPr>
        <w:t xml:space="preserve"> сельсовет </w:t>
      </w:r>
      <w:proofErr w:type="spellStart"/>
      <w:r w:rsidR="00807F61" w:rsidRPr="00BD51D0">
        <w:rPr>
          <w:rFonts w:cs="Times New Roman"/>
          <w:sz w:val="24"/>
          <w:szCs w:val="28"/>
        </w:rPr>
        <w:t>Краснощёковского</w:t>
      </w:r>
      <w:proofErr w:type="spellEnd"/>
      <w:r w:rsidR="00807F61" w:rsidRPr="00BD51D0">
        <w:rPr>
          <w:rFonts w:cs="Times New Roman"/>
          <w:sz w:val="24"/>
          <w:szCs w:val="28"/>
        </w:rPr>
        <w:t xml:space="preserve"> района Алтайского края порядке.</w:t>
      </w:r>
    </w:p>
    <w:p w:rsidR="00807F61" w:rsidRPr="00BD51D0" w:rsidRDefault="00807F61" w:rsidP="00BD51D0">
      <w:pPr>
        <w:tabs>
          <w:tab w:val="left" w:pos="0"/>
        </w:tabs>
        <w:ind w:firstLine="709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>4.</w:t>
      </w:r>
      <w:proofErr w:type="gramStart"/>
      <w:r w:rsidRPr="00BD51D0">
        <w:rPr>
          <w:rFonts w:cs="Times New Roman"/>
          <w:sz w:val="24"/>
          <w:szCs w:val="28"/>
        </w:rPr>
        <w:t>Контроль за</w:t>
      </w:r>
      <w:proofErr w:type="gramEnd"/>
      <w:r w:rsidRPr="00BD51D0">
        <w:rPr>
          <w:rFonts w:cs="Times New Roman"/>
          <w:sz w:val="24"/>
          <w:szCs w:val="28"/>
        </w:rPr>
        <w:t xml:space="preserve"> исполнением настоящего решения возложить на постоянную комиссию Сов</w:t>
      </w:r>
      <w:r w:rsidR="00792128" w:rsidRPr="00BD51D0">
        <w:rPr>
          <w:rFonts w:cs="Times New Roman"/>
          <w:sz w:val="24"/>
          <w:szCs w:val="28"/>
        </w:rPr>
        <w:t xml:space="preserve">ета депутатов  </w:t>
      </w:r>
      <w:proofErr w:type="spellStart"/>
      <w:r w:rsidR="00792128" w:rsidRPr="00BD51D0">
        <w:rPr>
          <w:rFonts w:cs="Times New Roman"/>
          <w:sz w:val="24"/>
          <w:szCs w:val="28"/>
        </w:rPr>
        <w:t>Маралихинского</w:t>
      </w:r>
      <w:proofErr w:type="spellEnd"/>
      <w:r w:rsidRPr="00BD51D0">
        <w:rPr>
          <w:rFonts w:cs="Times New Roman"/>
          <w:sz w:val="24"/>
          <w:szCs w:val="28"/>
        </w:rPr>
        <w:t xml:space="preserve"> сельсовета по бюджету и благоустройству.</w:t>
      </w:r>
    </w:p>
    <w:p w:rsidR="00807F61" w:rsidRPr="00BD51D0" w:rsidRDefault="00807F61" w:rsidP="00BD51D0">
      <w:pPr>
        <w:tabs>
          <w:tab w:val="left" w:pos="0"/>
        </w:tabs>
        <w:ind w:firstLine="709"/>
        <w:rPr>
          <w:rFonts w:cs="Times New Roman"/>
          <w:sz w:val="24"/>
          <w:szCs w:val="28"/>
        </w:rPr>
      </w:pPr>
    </w:p>
    <w:p w:rsidR="00792128" w:rsidRPr="00BD51D0" w:rsidRDefault="00792128" w:rsidP="00BD51D0">
      <w:pPr>
        <w:tabs>
          <w:tab w:val="left" w:pos="0"/>
        </w:tabs>
        <w:ind w:firstLine="709"/>
        <w:rPr>
          <w:rFonts w:cs="Times New Roman"/>
          <w:sz w:val="24"/>
          <w:szCs w:val="28"/>
        </w:rPr>
      </w:pPr>
    </w:p>
    <w:p w:rsidR="00792128" w:rsidRPr="00BD51D0" w:rsidRDefault="00792128" w:rsidP="00BD51D0">
      <w:pPr>
        <w:tabs>
          <w:tab w:val="left" w:pos="0"/>
        </w:tabs>
        <w:ind w:firstLine="709"/>
        <w:rPr>
          <w:rFonts w:cs="Times New Roman"/>
          <w:sz w:val="24"/>
          <w:szCs w:val="28"/>
        </w:rPr>
      </w:pPr>
    </w:p>
    <w:p w:rsidR="00807F61" w:rsidRPr="00BD51D0" w:rsidRDefault="00807F61" w:rsidP="00BD51D0">
      <w:pPr>
        <w:tabs>
          <w:tab w:val="left" w:pos="0"/>
        </w:tabs>
        <w:ind w:firstLine="709"/>
        <w:rPr>
          <w:rFonts w:cs="Times New Roman"/>
          <w:sz w:val="24"/>
          <w:szCs w:val="28"/>
        </w:rPr>
      </w:pPr>
    </w:p>
    <w:p w:rsidR="00807F61" w:rsidRPr="00BD51D0" w:rsidRDefault="00807F61" w:rsidP="00BD51D0">
      <w:pPr>
        <w:tabs>
          <w:tab w:val="left" w:pos="0"/>
        </w:tabs>
        <w:ind w:firstLine="709"/>
        <w:rPr>
          <w:rFonts w:cs="Times New Roman"/>
          <w:sz w:val="24"/>
          <w:szCs w:val="28"/>
        </w:rPr>
      </w:pPr>
      <w:r w:rsidRPr="00BD51D0">
        <w:rPr>
          <w:rFonts w:cs="Times New Roman"/>
          <w:sz w:val="24"/>
          <w:szCs w:val="28"/>
        </w:rPr>
        <w:t xml:space="preserve">Глава сельсовета                                                 </w:t>
      </w:r>
      <w:r w:rsidR="00792128" w:rsidRPr="00BD51D0">
        <w:rPr>
          <w:rFonts w:cs="Times New Roman"/>
          <w:sz w:val="24"/>
          <w:szCs w:val="28"/>
        </w:rPr>
        <w:t xml:space="preserve">                   Д.Г.Мокрицкая</w:t>
      </w:r>
    </w:p>
    <w:p w:rsidR="00807F61" w:rsidRPr="00BD51D0" w:rsidRDefault="00807F61" w:rsidP="00BD51D0">
      <w:pPr>
        <w:pStyle w:val="a4"/>
        <w:ind w:left="139" w:firstLine="709"/>
        <w:rPr>
          <w:rFonts w:cs="Times New Roman"/>
          <w:color w:val="00000A"/>
          <w:sz w:val="24"/>
          <w:szCs w:val="28"/>
        </w:rPr>
      </w:pPr>
    </w:p>
    <w:p w:rsidR="00807F61" w:rsidRPr="00BD51D0" w:rsidRDefault="00807F61" w:rsidP="00BD51D0">
      <w:pPr>
        <w:pStyle w:val="a4"/>
        <w:ind w:firstLine="709"/>
        <w:rPr>
          <w:rFonts w:cs="Times New Roman"/>
          <w:color w:val="00000A"/>
          <w:sz w:val="24"/>
          <w:szCs w:val="28"/>
        </w:rPr>
      </w:pPr>
    </w:p>
    <w:p w:rsidR="00807F61" w:rsidRPr="00BD51D0" w:rsidRDefault="00807F61" w:rsidP="00BD51D0">
      <w:pPr>
        <w:ind w:firstLine="709"/>
        <w:rPr>
          <w:rFonts w:cs="Times New Roman"/>
          <w:sz w:val="24"/>
          <w:szCs w:val="28"/>
        </w:rPr>
      </w:pPr>
    </w:p>
    <w:sectPr w:rsidR="00807F61" w:rsidRPr="00BD51D0" w:rsidSect="001F3275">
      <w:footnotePr>
        <w:pos w:val="beneathText"/>
      </w:footnotePr>
      <w:pgSz w:w="11905" w:h="16837"/>
      <w:pgMar w:top="1134" w:right="567" w:bottom="1134" w:left="1276" w:header="720" w:footer="720" w:gutter="0"/>
      <w:cols w:space="720"/>
      <w:docGrid w:linePitch="24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07F61"/>
    <w:rsid w:val="000A2A3A"/>
    <w:rsid w:val="00110BB5"/>
    <w:rsid w:val="00217918"/>
    <w:rsid w:val="00241AFB"/>
    <w:rsid w:val="002B5060"/>
    <w:rsid w:val="002C685C"/>
    <w:rsid w:val="00335085"/>
    <w:rsid w:val="004205EF"/>
    <w:rsid w:val="004F10D0"/>
    <w:rsid w:val="005071CF"/>
    <w:rsid w:val="00521287"/>
    <w:rsid w:val="005973AC"/>
    <w:rsid w:val="00664AE7"/>
    <w:rsid w:val="00672603"/>
    <w:rsid w:val="00792128"/>
    <w:rsid w:val="00807F61"/>
    <w:rsid w:val="00AB4ABF"/>
    <w:rsid w:val="00BD51D0"/>
    <w:rsid w:val="00BF03FC"/>
    <w:rsid w:val="00EB7092"/>
    <w:rsid w:val="00F22610"/>
    <w:rsid w:val="00F2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61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807F61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F61"/>
    <w:rPr>
      <w:rFonts w:ascii="Arial" w:eastAsia="Times New Roman" w:hAnsi="Arial" w:cs="Arial"/>
      <w:b/>
      <w:bCs/>
      <w:color w:val="000080"/>
      <w:kern w:val="1"/>
      <w:sz w:val="18"/>
      <w:szCs w:val="18"/>
      <w:lang w:eastAsia="ar-SA"/>
    </w:rPr>
  </w:style>
  <w:style w:type="character" w:customStyle="1" w:styleId="a3">
    <w:name w:val="Гипертекстовая ссылка"/>
    <w:basedOn w:val="a0"/>
    <w:uiPriority w:val="99"/>
    <w:rsid w:val="00807F61"/>
    <w:rPr>
      <w:rFonts w:cs="Times New Roman"/>
      <w:b/>
      <w:bCs/>
      <w:color w:val="00000A"/>
    </w:rPr>
  </w:style>
  <w:style w:type="paragraph" w:customStyle="1" w:styleId="a4">
    <w:name w:val="Комментарий"/>
    <w:basedOn w:val="a"/>
    <w:rsid w:val="00807F61"/>
    <w:pPr>
      <w:ind w:left="170" w:firstLine="0"/>
    </w:pPr>
    <w:rPr>
      <w:i/>
      <w:iCs/>
      <w:color w:val="800080"/>
    </w:rPr>
  </w:style>
  <w:style w:type="paragraph" w:customStyle="1" w:styleId="ConsTitle">
    <w:name w:val="ConsTitle"/>
    <w:rsid w:val="00807F61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customStyle="1" w:styleId="11">
    <w:name w:val="Абзац списка1"/>
    <w:basedOn w:val="a"/>
    <w:rsid w:val="00807F61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807F61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2">
    <w:name w:val="Обычный (веб)1"/>
    <w:basedOn w:val="a"/>
    <w:rsid w:val="00807F61"/>
  </w:style>
  <w:style w:type="paragraph" w:customStyle="1" w:styleId="s1">
    <w:name w:val="s_1"/>
    <w:basedOn w:val="a"/>
    <w:rsid w:val="00807F61"/>
  </w:style>
  <w:style w:type="paragraph" w:styleId="a5">
    <w:name w:val="Normal (Web)"/>
    <w:basedOn w:val="a"/>
    <w:rsid w:val="00807F61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Maralicha</cp:lastModifiedBy>
  <cp:revision>6</cp:revision>
  <cp:lastPrinted>2022-04-06T04:07:00Z</cp:lastPrinted>
  <dcterms:created xsi:type="dcterms:W3CDTF">2022-04-04T04:20:00Z</dcterms:created>
  <dcterms:modified xsi:type="dcterms:W3CDTF">2022-04-06T08:49:00Z</dcterms:modified>
</cp:coreProperties>
</file>