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2D" w:rsidRPr="007A5E05" w:rsidRDefault="00B3422D" w:rsidP="00B3422D">
      <w:pPr>
        <w:jc w:val="center"/>
        <w:rPr>
          <w:b/>
          <w:sz w:val="28"/>
          <w:szCs w:val="28"/>
        </w:rPr>
      </w:pPr>
      <w:r w:rsidRPr="007A5E05">
        <w:rPr>
          <w:b/>
          <w:sz w:val="28"/>
          <w:szCs w:val="28"/>
        </w:rPr>
        <w:t>СОВЕТ ДЕПУТАТОВ УСТЬ-ПУСТЫНСКОГО СЕЛЬСОВЕТА</w:t>
      </w:r>
    </w:p>
    <w:p w:rsidR="00B3422D" w:rsidRPr="007A5E05" w:rsidRDefault="00B3422D" w:rsidP="00B3422D">
      <w:pPr>
        <w:jc w:val="center"/>
        <w:rPr>
          <w:b/>
          <w:sz w:val="28"/>
          <w:szCs w:val="28"/>
        </w:rPr>
      </w:pPr>
      <w:r w:rsidRPr="007A5E05">
        <w:rPr>
          <w:b/>
          <w:sz w:val="28"/>
          <w:szCs w:val="28"/>
        </w:rPr>
        <w:t>КРАСНОЩЁКОВСКОГО РАЙОНА АЛТАЙСКОГО КРАЯ</w:t>
      </w:r>
    </w:p>
    <w:p w:rsidR="00B3422D" w:rsidRPr="007A5E05" w:rsidRDefault="00B3422D" w:rsidP="00B3422D">
      <w:pPr>
        <w:rPr>
          <w:b/>
          <w:sz w:val="28"/>
          <w:szCs w:val="28"/>
        </w:rPr>
      </w:pPr>
    </w:p>
    <w:p w:rsidR="00B3422D" w:rsidRPr="007A5E05" w:rsidRDefault="00B3422D" w:rsidP="00B3422D">
      <w:pPr>
        <w:jc w:val="center"/>
        <w:rPr>
          <w:b/>
          <w:sz w:val="28"/>
          <w:szCs w:val="28"/>
        </w:rPr>
      </w:pPr>
      <w:r w:rsidRPr="007A5E05">
        <w:rPr>
          <w:b/>
          <w:sz w:val="28"/>
          <w:szCs w:val="28"/>
        </w:rPr>
        <w:t xml:space="preserve">РЕШЕНИЕ                    </w:t>
      </w:r>
    </w:p>
    <w:p w:rsidR="00B3422D" w:rsidRPr="007A5E05" w:rsidRDefault="00B3422D" w:rsidP="00B3422D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B3422D" w:rsidRPr="007A5E05" w:rsidRDefault="00B3422D" w:rsidP="00B3422D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:rsidR="00B3422D" w:rsidRPr="007A5E05" w:rsidRDefault="00B3422D" w:rsidP="00B3422D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27.12.2021г                                                                                      № 19</w:t>
      </w:r>
      <w:r w:rsidRPr="007A5E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с. </w:t>
      </w:r>
      <w:proofErr w:type="spellStart"/>
      <w:r w:rsidRPr="007A5E05">
        <w:rPr>
          <w:rFonts w:ascii="Times New Roman" w:eastAsia="Times New Roman" w:hAnsi="Times New Roman" w:cs="Times New Roman"/>
          <w:sz w:val="28"/>
          <w:szCs w:val="28"/>
        </w:rPr>
        <w:t>Усть-Пустынка</w:t>
      </w:r>
      <w:proofErr w:type="spellEnd"/>
    </w:p>
    <w:p w:rsidR="002F13BA" w:rsidRPr="005979FC" w:rsidRDefault="002F13BA" w:rsidP="002F13BA">
      <w:pPr>
        <w:jc w:val="both"/>
        <w:rPr>
          <w:sz w:val="28"/>
          <w:szCs w:val="28"/>
        </w:rPr>
      </w:pPr>
    </w:p>
    <w:p w:rsidR="00B3422D" w:rsidRDefault="00B3422D" w:rsidP="00B3422D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правотворческой</w:t>
      </w:r>
    </w:p>
    <w:p w:rsidR="00B3422D" w:rsidRDefault="00B3422D" w:rsidP="00B3422D">
      <w:pPr>
        <w:rPr>
          <w:sz w:val="28"/>
          <w:szCs w:val="28"/>
        </w:rPr>
      </w:pPr>
      <w:r>
        <w:rPr>
          <w:sz w:val="28"/>
          <w:szCs w:val="28"/>
        </w:rPr>
        <w:t>деятельности Совета депутатов</w:t>
      </w:r>
    </w:p>
    <w:p w:rsidR="00B3422D" w:rsidRDefault="00B3422D" w:rsidP="00B342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Усть-Пустынского</w:t>
      </w:r>
      <w:proofErr w:type="spellEnd"/>
      <w:r>
        <w:rPr>
          <w:sz w:val="28"/>
          <w:szCs w:val="28"/>
        </w:rPr>
        <w:t xml:space="preserve"> сельсовета на 2022 год</w:t>
      </w:r>
    </w:p>
    <w:p w:rsidR="00D03085" w:rsidRDefault="00D03085" w:rsidP="008742A8">
      <w:pPr>
        <w:ind w:firstLine="709"/>
        <w:rPr>
          <w:szCs w:val="28"/>
        </w:rPr>
      </w:pPr>
    </w:p>
    <w:p w:rsidR="008742A8" w:rsidRPr="00D03085" w:rsidRDefault="00156F4B" w:rsidP="00F56B9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742A8" w:rsidRPr="00D03085"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с </w:t>
      </w:r>
      <w:r w:rsidR="008742A8" w:rsidRPr="00D03085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B3422D">
        <w:rPr>
          <w:sz w:val="28"/>
          <w:szCs w:val="28"/>
        </w:rPr>
        <w:t>Усть-Пустынский</w:t>
      </w:r>
      <w:proofErr w:type="spellEnd"/>
      <w:r w:rsidR="00B3422D">
        <w:rPr>
          <w:sz w:val="28"/>
          <w:szCs w:val="28"/>
        </w:rPr>
        <w:t xml:space="preserve">  </w:t>
      </w:r>
      <w:r w:rsidR="008742A8" w:rsidRPr="00D03085">
        <w:rPr>
          <w:sz w:val="28"/>
          <w:szCs w:val="28"/>
        </w:rPr>
        <w:t xml:space="preserve">сельсовет </w:t>
      </w:r>
      <w:proofErr w:type="spellStart"/>
      <w:r w:rsidR="008742A8" w:rsidRPr="00D03085">
        <w:rPr>
          <w:sz w:val="28"/>
          <w:szCs w:val="28"/>
        </w:rPr>
        <w:t>Краснощековского</w:t>
      </w:r>
      <w:proofErr w:type="spellEnd"/>
      <w:r w:rsidR="008742A8" w:rsidRPr="00D03085">
        <w:rPr>
          <w:sz w:val="28"/>
          <w:szCs w:val="28"/>
        </w:rPr>
        <w:t xml:space="preserve"> райо</w:t>
      </w:r>
      <w:r w:rsidR="00D03085">
        <w:rPr>
          <w:sz w:val="28"/>
          <w:szCs w:val="28"/>
        </w:rPr>
        <w:t>на Алтайского края</w:t>
      </w:r>
      <w:r w:rsidR="008742A8" w:rsidRPr="00D03085">
        <w:rPr>
          <w:sz w:val="28"/>
          <w:szCs w:val="28"/>
        </w:rPr>
        <w:t>,</w:t>
      </w:r>
      <w:r w:rsidR="00F56B93">
        <w:rPr>
          <w:sz w:val="28"/>
          <w:szCs w:val="28"/>
        </w:rPr>
        <w:t xml:space="preserve"> </w:t>
      </w:r>
      <w:r w:rsidR="00D03085" w:rsidRPr="008C7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Регламентом Совета депутатов  </w:t>
      </w:r>
      <w:proofErr w:type="spellStart"/>
      <w:r w:rsidR="00B3422D">
        <w:rPr>
          <w:sz w:val="28"/>
          <w:szCs w:val="28"/>
        </w:rPr>
        <w:t>Усть-Пустынского</w:t>
      </w:r>
      <w:proofErr w:type="spellEnd"/>
      <w:r w:rsidR="00B3422D">
        <w:rPr>
          <w:sz w:val="28"/>
          <w:szCs w:val="28"/>
        </w:rPr>
        <w:t xml:space="preserve"> </w:t>
      </w:r>
      <w:r w:rsidR="00D0308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F56B93">
        <w:rPr>
          <w:sz w:val="28"/>
          <w:szCs w:val="28"/>
        </w:rPr>
        <w:t xml:space="preserve"> </w:t>
      </w:r>
      <w:proofErr w:type="spellStart"/>
      <w:r w:rsidR="00D03085">
        <w:rPr>
          <w:sz w:val="28"/>
          <w:szCs w:val="28"/>
        </w:rPr>
        <w:t>Краснощековского</w:t>
      </w:r>
      <w:proofErr w:type="spellEnd"/>
      <w:r w:rsidR="00D03085" w:rsidRPr="0031045E">
        <w:rPr>
          <w:sz w:val="28"/>
          <w:szCs w:val="28"/>
        </w:rPr>
        <w:t xml:space="preserve"> района Алтайского края</w:t>
      </w:r>
      <w:r w:rsidR="00D03085">
        <w:rPr>
          <w:sz w:val="28"/>
          <w:szCs w:val="28"/>
        </w:rPr>
        <w:t xml:space="preserve">, утверждённого </w:t>
      </w:r>
      <w:r w:rsidR="00F56B93">
        <w:rPr>
          <w:sz w:val="28"/>
          <w:szCs w:val="28"/>
        </w:rPr>
        <w:t xml:space="preserve">решением Совета депутатов </w:t>
      </w:r>
      <w:proofErr w:type="spellStart"/>
      <w:r w:rsidR="00B3422D">
        <w:rPr>
          <w:sz w:val="28"/>
          <w:szCs w:val="28"/>
        </w:rPr>
        <w:t>Усть-Пустынского</w:t>
      </w:r>
      <w:proofErr w:type="spellEnd"/>
      <w:r w:rsidR="00B3422D">
        <w:rPr>
          <w:sz w:val="28"/>
          <w:szCs w:val="28"/>
        </w:rPr>
        <w:t xml:space="preserve">  </w:t>
      </w:r>
      <w:r w:rsidR="00D03085">
        <w:rPr>
          <w:sz w:val="28"/>
          <w:szCs w:val="28"/>
        </w:rPr>
        <w:t xml:space="preserve">сельсовета </w:t>
      </w:r>
      <w:proofErr w:type="spellStart"/>
      <w:r w:rsidR="00D03085">
        <w:rPr>
          <w:sz w:val="28"/>
          <w:szCs w:val="28"/>
        </w:rPr>
        <w:t>Краснощёковского</w:t>
      </w:r>
      <w:proofErr w:type="spellEnd"/>
      <w:r w:rsidR="00D03085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от 19.06.2017 № 11</w:t>
      </w:r>
      <w:r w:rsidR="00B3422D">
        <w:rPr>
          <w:sz w:val="28"/>
          <w:szCs w:val="28"/>
        </w:rPr>
        <w:t xml:space="preserve"> (с изменениями </w:t>
      </w:r>
      <w:r w:rsidR="00B3422D" w:rsidRPr="00B3422D">
        <w:rPr>
          <w:sz w:val="28"/>
          <w:szCs w:val="28"/>
        </w:rPr>
        <w:t>от 27.12</w:t>
      </w:r>
      <w:r w:rsidR="005A1E38" w:rsidRPr="00B3422D">
        <w:rPr>
          <w:sz w:val="28"/>
          <w:szCs w:val="28"/>
        </w:rPr>
        <w:t>.2021</w:t>
      </w:r>
      <w:r w:rsidR="00B3422D" w:rsidRPr="00B3422D">
        <w:rPr>
          <w:sz w:val="28"/>
          <w:szCs w:val="28"/>
        </w:rPr>
        <w:t xml:space="preserve"> № 14</w:t>
      </w:r>
      <w:r w:rsidR="005A1E38">
        <w:rPr>
          <w:sz w:val="28"/>
          <w:szCs w:val="28"/>
        </w:rPr>
        <w:t>)</w:t>
      </w:r>
      <w:r>
        <w:rPr>
          <w:sz w:val="28"/>
          <w:szCs w:val="28"/>
        </w:rPr>
        <w:t xml:space="preserve">, на основании  предложения прокуратуры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 о включении в план пр</w:t>
      </w:r>
      <w:r w:rsidR="005A1E38">
        <w:rPr>
          <w:sz w:val="28"/>
          <w:szCs w:val="28"/>
        </w:rPr>
        <w:t xml:space="preserve">авотворческой деятельности от </w:t>
      </w:r>
      <w:r w:rsidR="00B3422D">
        <w:rPr>
          <w:sz w:val="28"/>
          <w:szCs w:val="28"/>
        </w:rPr>
        <w:t xml:space="preserve"> </w:t>
      </w:r>
      <w:r w:rsidR="005A1E38">
        <w:rPr>
          <w:sz w:val="28"/>
          <w:szCs w:val="28"/>
        </w:rPr>
        <w:t>10.12.2021 № 02-12-2021</w:t>
      </w:r>
      <w:r w:rsidR="00124346">
        <w:rPr>
          <w:sz w:val="28"/>
          <w:szCs w:val="28"/>
        </w:rPr>
        <w:t xml:space="preserve"> </w:t>
      </w:r>
      <w:r w:rsidR="008742A8" w:rsidRPr="00D03085">
        <w:rPr>
          <w:sz w:val="28"/>
          <w:szCs w:val="28"/>
        </w:rPr>
        <w:t xml:space="preserve"> Совет деп</w:t>
      </w:r>
      <w:r w:rsidR="00124346">
        <w:rPr>
          <w:sz w:val="28"/>
          <w:szCs w:val="28"/>
        </w:rPr>
        <w:t xml:space="preserve">утатов </w:t>
      </w:r>
      <w:proofErr w:type="spellStart"/>
      <w:r w:rsidR="00B3422D">
        <w:rPr>
          <w:sz w:val="28"/>
          <w:szCs w:val="28"/>
        </w:rPr>
        <w:t>Усть-Пустынского</w:t>
      </w:r>
      <w:proofErr w:type="spellEnd"/>
      <w:r w:rsidR="00B3422D">
        <w:rPr>
          <w:sz w:val="28"/>
          <w:szCs w:val="28"/>
        </w:rPr>
        <w:t xml:space="preserve">  </w:t>
      </w:r>
      <w:r w:rsidR="00124346">
        <w:rPr>
          <w:sz w:val="28"/>
          <w:szCs w:val="28"/>
        </w:rPr>
        <w:t xml:space="preserve">сельсовета </w:t>
      </w:r>
      <w:proofErr w:type="spellStart"/>
      <w:r w:rsidR="00124346">
        <w:rPr>
          <w:sz w:val="28"/>
          <w:szCs w:val="28"/>
        </w:rPr>
        <w:t>Краснощековского</w:t>
      </w:r>
      <w:proofErr w:type="spellEnd"/>
      <w:r w:rsidR="00124346">
        <w:rPr>
          <w:sz w:val="28"/>
          <w:szCs w:val="28"/>
        </w:rPr>
        <w:t xml:space="preserve"> района </w:t>
      </w:r>
      <w:r w:rsidR="008742A8" w:rsidRPr="00D03085">
        <w:rPr>
          <w:sz w:val="28"/>
          <w:szCs w:val="28"/>
        </w:rPr>
        <w:t>Алтайского</w:t>
      </w:r>
      <w:r w:rsidR="00124346">
        <w:rPr>
          <w:sz w:val="28"/>
          <w:szCs w:val="28"/>
        </w:rPr>
        <w:t xml:space="preserve"> края </w:t>
      </w:r>
      <w:r w:rsidR="00B3422D">
        <w:rPr>
          <w:sz w:val="28"/>
          <w:szCs w:val="28"/>
        </w:rPr>
        <w:t xml:space="preserve"> </w:t>
      </w:r>
      <w:r w:rsidR="00124346">
        <w:rPr>
          <w:sz w:val="28"/>
          <w:szCs w:val="28"/>
        </w:rPr>
        <w:t xml:space="preserve">решил:  </w:t>
      </w:r>
    </w:p>
    <w:p w:rsidR="00124346" w:rsidRDefault="00124346" w:rsidP="008742A8">
      <w:pPr>
        <w:shd w:val="clear" w:color="auto" w:fill="FFFFFF"/>
        <w:ind w:left="709"/>
        <w:rPr>
          <w:sz w:val="28"/>
          <w:szCs w:val="28"/>
        </w:rPr>
      </w:pPr>
    </w:p>
    <w:p w:rsidR="008742A8" w:rsidRPr="003B5B5D" w:rsidRDefault="00124346" w:rsidP="003B5B5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56F4B">
        <w:rPr>
          <w:sz w:val="28"/>
          <w:szCs w:val="28"/>
        </w:rPr>
        <w:t xml:space="preserve">Утвердить план работы Совета депутатов </w:t>
      </w:r>
      <w:proofErr w:type="spellStart"/>
      <w:r w:rsidR="00B3422D">
        <w:rPr>
          <w:sz w:val="28"/>
          <w:szCs w:val="28"/>
        </w:rPr>
        <w:t>Усть-Пустынского</w:t>
      </w:r>
      <w:proofErr w:type="spellEnd"/>
      <w:r w:rsidR="00B3422D">
        <w:rPr>
          <w:sz w:val="28"/>
          <w:szCs w:val="28"/>
        </w:rPr>
        <w:t xml:space="preserve">  </w:t>
      </w:r>
      <w:r w:rsidR="00156F4B">
        <w:rPr>
          <w:sz w:val="28"/>
          <w:szCs w:val="28"/>
        </w:rPr>
        <w:t xml:space="preserve">сельсовета </w:t>
      </w:r>
      <w:proofErr w:type="spellStart"/>
      <w:r w:rsidR="00156F4B">
        <w:rPr>
          <w:sz w:val="28"/>
          <w:szCs w:val="28"/>
        </w:rPr>
        <w:t>Краснощёковског</w:t>
      </w:r>
      <w:r w:rsidR="005A1E38">
        <w:rPr>
          <w:sz w:val="28"/>
          <w:szCs w:val="28"/>
        </w:rPr>
        <w:t>о</w:t>
      </w:r>
      <w:proofErr w:type="spellEnd"/>
      <w:r w:rsidR="005A1E38">
        <w:rPr>
          <w:sz w:val="28"/>
          <w:szCs w:val="28"/>
        </w:rPr>
        <w:t xml:space="preserve"> района Алтайского края на 2022</w:t>
      </w:r>
      <w:r w:rsidR="00156F4B">
        <w:rPr>
          <w:sz w:val="28"/>
          <w:szCs w:val="28"/>
        </w:rPr>
        <w:t xml:space="preserve"> год (прилагается) </w:t>
      </w:r>
    </w:p>
    <w:p w:rsidR="00124346" w:rsidRDefault="003B5B5D" w:rsidP="0012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24346" w:rsidRPr="005979FC">
        <w:rPr>
          <w:sz w:val="28"/>
          <w:szCs w:val="28"/>
        </w:rPr>
        <w:t xml:space="preserve">.Принятое решение обнародовать в установленном Уставом муниципального образования </w:t>
      </w:r>
      <w:proofErr w:type="spellStart"/>
      <w:r w:rsidR="00B3422D">
        <w:rPr>
          <w:sz w:val="28"/>
          <w:szCs w:val="28"/>
        </w:rPr>
        <w:t>Усть-Пустынский</w:t>
      </w:r>
      <w:proofErr w:type="spellEnd"/>
      <w:r w:rsidR="00B3422D">
        <w:rPr>
          <w:sz w:val="28"/>
          <w:szCs w:val="28"/>
        </w:rPr>
        <w:t xml:space="preserve">  </w:t>
      </w:r>
      <w:r w:rsidR="00124346" w:rsidRPr="005979FC">
        <w:rPr>
          <w:sz w:val="28"/>
          <w:szCs w:val="28"/>
        </w:rPr>
        <w:t xml:space="preserve">сельсовет </w:t>
      </w:r>
      <w:proofErr w:type="spellStart"/>
      <w:r w:rsidR="00124346" w:rsidRPr="005979FC">
        <w:rPr>
          <w:sz w:val="28"/>
          <w:szCs w:val="28"/>
        </w:rPr>
        <w:t>Краснощёковского</w:t>
      </w:r>
      <w:proofErr w:type="spellEnd"/>
      <w:r w:rsidR="00124346" w:rsidRPr="005979FC">
        <w:rPr>
          <w:sz w:val="28"/>
          <w:szCs w:val="28"/>
        </w:rPr>
        <w:t xml:space="preserve"> района Алтайского края порядке.</w:t>
      </w:r>
    </w:p>
    <w:p w:rsidR="003B5B5D" w:rsidRPr="005979FC" w:rsidRDefault="003B5B5D" w:rsidP="0012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оставляю за собой.</w:t>
      </w:r>
    </w:p>
    <w:p w:rsidR="00906C3B" w:rsidRPr="005979FC" w:rsidRDefault="00906C3B" w:rsidP="00906C3B">
      <w:pPr>
        <w:jc w:val="both"/>
        <w:rPr>
          <w:sz w:val="28"/>
          <w:szCs w:val="28"/>
        </w:rPr>
      </w:pPr>
    </w:p>
    <w:p w:rsidR="007F0DC9" w:rsidRPr="005979FC" w:rsidRDefault="007F0DC9" w:rsidP="007F0DC9">
      <w:pPr>
        <w:ind w:firstLine="540"/>
        <w:jc w:val="both"/>
        <w:rPr>
          <w:sz w:val="28"/>
          <w:szCs w:val="28"/>
        </w:rPr>
      </w:pPr>
    </w:p>
    <w:p w:rsidR="00B3422D" w:rsidRPr="007A5E05" w:rsidRDefault="00B3422D" w:rsidP="00B3422D">
      <w:pPr>
        <w:tabs>
          <w:tab w:val="left" w:pos="0"/>
        </w:tabs>
        <w:rPr>
          <w:sz w:val="28"/>
          <w:szCs w:val="28"/>
        </w:rPr>
      </w:pPr>
      <w:r w:rsidRPr="007A5E05">
        <w:rPr>
          <w:sz w:val="28"/>
          <w:szCs w:val="28"/>
        </w:rPr>
        <w:t>Глава сельсовета                                                               Т.В.Плешкова</w:t>
      </w:r>
    </w:p>
    <w:p w:rsidR="00B3422D" w:rsidRDefault="00B3422D" w:rsidP="00B3422D">
      <w:pPr>
        <w:tabs>
          <w:tab w:val="left" w:pos="1305"/>
        </w:tabs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</w:pPr>
    </w:p>
    <w:p w:rsidR="00906C3B" w:rsidRPr="005979FC" w:rsidRDefault="00906C3B" w:rsidP="00906C3B">
      <w:pPr>
        <w:rPr>
          <w:sz w:val="28"/>
          <w:szCs w:val="28"/>
        </w:rPr>
        <w:sectPr w:rsidR="00906C3B" w:rsidRPr="005979FC" w:rsidSect="00342CC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B5B5D" w:rsidRDefault="003B5B5D" w:rsidP="003B5B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B5B5D" w:rsidRDefault="003B5B5D" w:rsidP="003B5B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proofErr w:type="spellStart"/>
      <w:r w:rsidR="00B3422D">
        <w:rPr>
          <w:sz w:val="28"/>
          <w:szCs w:val="28"/>
        </w:rPr>
        <w:t>Усть-Пустынского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3B5B5D" w:rsidRDefault="003B5B5D" w:rsidP="003B5B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 Алтайского края </w:t>
      </w:r>
    </w:p>
    <w:p w:rsidR="003B5B5D" w:rsidRPr="003B5B5D" w:rsidRDefault="00B3422D" w:rsidP="003B5B5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27.12.2021 № 19</w:t>
      </w:r>
    </w:p>
    <w:p w:rsidR="003B5B5D" w:rsidRDefault="003B5B5D" w:rsidP="003B5B5D">
      <w:pPr>
        <w:jc w:val="center"/>
        <w:rPr>
          <w:sz w:val="28"/>
          <w:szCs w:val="28"/>
        </w:rPr>
      </w:pPr>
    </w:p>
    <w:p w:rsidR="00212C44" w:rsidRDefault="00212C44" w:rsidP="003B5B5D">
      <w:pPr>
        <w:jc w:val="center"/>
        <w:rPr>
          <w:sz w:val="28"/>
          <w:szCs w:val="28"/>
        </w:rPr>
      </w:pPr>
    </w:p>
    <w:p w:rsidR="003B5B5D" w:rsidRPr="003B5B5D" w:rsidRDefault="003B5B5D" w:rsidP="003B5B5D">
      <w:pPr>
        <w:jc w:val="center"/>
        <w:rPr>
          <w:sz w:val="28"/>
          <w:szCs w:val="28"/>
        </w:rPr>
      </w:pPr>
      <w:r w:rsidRPr="003B5B5D">
        <w:rPr>
          <w:sz w:val="28"/>
          <w:szCs w:val="28"/>
        </w:rPr>
        <w:t>ПЛАН     РАБОТЫ</w:t>
      </w:r>
    </w:p>
    <w:p w:rsidR="003B5B5D" w:rsidRPr="003B5B5D" w:rsidRDefault="003B5B5D" w:rsidP="003B5B5D">
      <w:pPr>
        <w:jc w:val="center"/>
        <w:rPr>
          <w:sz w:val="28"/>
          <w:szCs w:val="28"/>
        </w:rPr>
      </w:pPr>
      <w:r w:rsidRPr="003B5B5D">
        <w:rPr>
          <w:sz w:val="28"/>
          <w:szCs w:val="28"/>
        </w:rPr>
        <w:t xml:space="preserve">Совета депутатов </w:t>
      </w:r>
      <w:proofErr w:type="spellStart"/>
      <w:r w:rsidR="00B3422D">
        <w:rPr>
          <w:sz w:val="28"/>
          <w:szCs w:val="28"/>
        </w:rPr>
        <w:t>Усть-Пустынского</w:t>
      </w:r>
      <w:proofErr w:type="spellEnd"/>
      <w:r>
        <w:rPr>
          <w:sz w:val="28"/>
          <w:szCs w:val="28"/>
        </w:rPr>
        <w:t xml:space="preserve"> </w:t>
      </w:r>
      <w:r w:rsidRPr="003B5B5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655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1E38">
        <w:rPr>
          <w:sz w:val="28"/>
          <w:szCs w:val="28"/>
        </w:rPr>
        <w:t xml:space="preserve">  на 2022</w:t>
      </w:r>
      <w:r w:rsidRPr="003B5B5D">
        <w:rPr>
          <w:sz w:val="28"/>
          <w:szCs w:val="28"/>
        </w:rPr>
        <w:t xml:space="preserve"> год.</w:t>
      </w:r>
    </w:p>
    <w:p w:rsidR="003B5B5D" w:rsidRPr="003B5B5D" w:rsidRDefault="003B5B5D" w:rsidP="003B5B5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08"/>
        <w:gridCol w:w="2059"/>
        <w:gridCol w:w="2210"/>
      </w:tblGrid>
      <w:tr w:rsidR="003B5B5D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D" w:rsidRPr="003B5B5D" w:rsidRDefault="003B5B5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№</w:t>
            </w:r>
          </w:p>
          <w:p w:rsidR="003B5B5D" w:rsidRPr="003B5B5D" w:rsidRDefault="003B5B5D" w:rsidP="000E1137">
            <w:pPr>
              <w:rPr>
                <w:sz w:val="28"/>
                <w:szCs w:val="28"/>
              </w:rPr>
            </w:pPr>
            <w:proofErr w:type="spellStart"/>
            <w:r w:rsidRPr="003B5B5D">
              <w:rPr>
                <w:sz w:val="28"/>
                <w:szCs w:val="28"/>
              </w:rPr>
              <w:t>п</w:t>
            </w:r>
            <w:proofErr w:type="spellEnd"/>
            <w:r w:rsidRPr="003B5B5D">
              <w:rPr>
                <w:sz w:val="28"/>
                <w:szCs w:val="28"/>
              </w:rPr>
              <w:t>/</w:t>
            </w:r>
            <w:proofErr w:type="spellStart"/>
            <w:r w:rsidRPr="003B5B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D" w:rsidRPr="003B5B5D" w:rsidRDefault="003B5B5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Наименование вопросов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D" w:rsidRPr="003B5B5D" w:rsidRDefault="003B5B5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5D" w:rsidRPr="003B5B5D" w:rsidRDefault="003B5B5D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Ответственный за подготовку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212C44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1E38" w:rsidRPr="003B5B5D" w:rsidRDefault="005A1E38" w:rsidP="000E1137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бюджетного законодательства  приведение в соответствии с законодательством в связи с его изменениями  Положения о бюджетном процессе и финансовом  контроле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EC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EC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0E1137">
            <w:pPr>
              <w:rPr>
                <w:sz w:val="28"/>
                <w:szCs w:val="28"/>
              </w:rPr>
            </w:pPr>
          </w:p>
          <w:p w:rsidR="005A1E38" w:rsidRDefault="00212C44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муниципального контроля</w:t>
            </w:r>
            <w:r w:rsidRPr="00F40A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утверждение ключевых показателей вида контроля и их ключевые значения, индикативные показатели для видов муниципального контроля 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EC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EC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5A1E38" w:rsidRDefault="005A1E38" w:rsidP="005A1E38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Администрации</w:t>
            </w:r>
          </w:p>
          <w:p w:rsidR="005A1E38" w:rsidRPr="003B5B5D" w:rsidRDefault="005A1E38" w:rsidP="005A1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C601A9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Отчет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3422D">
              <w:rPr>
                <w:sz w:val="28"/>
                <w:szCs w:val="28"/>
              </w:rPr>
              <w:t>Усть-Пустынского</w:t>
            </w:r>
            <w:proofErr w:type="spellEnd"/>
            <w:r w:rsidRPr="003B5B5D">
              <w:rPr>
                <w:sz w:val="28"/>
                <w:szCs w:val="28"/>
              </w:rPr>
              <w:t xml:space="preserve"> сельсовета о деятельности Администрации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3422D">
              <w:rPr>
                <w:sz w:val="28"/>
                <w:szCs w:val="28"/>
              </w:rPr>
              <w:t>Усть-Пустынского</w:t>
            </w:r>
            <w:proofErr w:type="spellEnd"/>
            <w:r w:rsidR="00B3422D">
              <w:rPr>
                <w:sz w:val="28"/>
                <w:szCs w:val="28"/>
              </w:rPr>
              <w:t xml:space="preserve"> </w:t>
            </w:r>
            <w:r w:rsidRPr="003B5B5D">
              <w:rPr>
                <w:sz w:val="28"/>
                <w:szCs w:val="28"/>
              </w:rPr>
              <w:t xml:space="preserve">сельсовета по социально-экономическому развитию МО </w:t>
            </w:r>
            <w:proofErr w:type="spellStart"/>
            <w:r w:rsidR="00B3422D">
              <w:rPr>
                <w:sz w:val="28"/>
                <w:szCs w:val="28"/>
              </w:rPr>
              <w:t>Усть-Пустынский</w:t>
            </w:r>
            <w:proofErr w:type="spellEnd"/>
            <w:r>
              <w:rPr>
                <w:sz w:val="28"/>
                <w:szCs w:val="28"/>
              </w:rPr>
              <w:t xml:space="preserve"> сельсовет за 2021</w:t>
            </w:r>
            <w:r w:rsidRPr="003B5B5D">
              <w:rPr>
                <w:sz w:val="28"/>
                <w:szCs w:val="28"/>
              </w:rPr>
              <w:t xml:space="preserve"> год и задачах на</w:t>
            </w:r>
            <w:r>
              <w:rPr>
                <w:sz w:val="28"/>
                <w:szCs w:val="28"/>
              </w:rPr>
              <w:t xml:space="preserve"> 2022</w:t>
            </w:r>
            <w:r w:rsidRPr="003B5B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март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5A1E38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Администрации</w:t>
            </w:r>
          </w:p>
          <w:p w:rsidR="005A1E38" w:rsidRPr="003B5B5D" w:rsidRDefault="005A1E38" w:rsidP="005A1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C601A9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Информация главы </w:t>
            </w:r>
            <w:proofErr w:type="spellStart"/>
            <w:r w:rsidR="00B3422D">
              <w:rPr>
                <w:sz w:val="28"/>
                <w:szCs w:val="28"/>
              </w:rPr>
              <w:t>Усть-Пустынского</w:t>
            </w:r>
            <w:proofErr w:type="spellEnd"/>
            <w:r w:rsidRPr="003B5B5D">
              <w:rPr>
                <w:sz w:val="28"/>
                <w:szCs w:val="28"/>
              </w:rPr>
              <w:t xml:space="preserve"> сельсовета о выполнении плана работы Сов</w:t>
            </w:r>
            <w:r>
              <w:rPr>
                <w:sz w:val="28"/>
                <w:szCs w:val="28"/>
              </w:rPr>
              <w:t xml:space="preserve">ета депутатов </w:t>
            </w:r>
            <w:proofErr w:type="spellStart"/>
            <w:r w:rsidR="00B3422D">
              <w:rPr>
                <w:sz w:val="28"/>
                <w:szCs w:val="28"/>
              </w:rPr>
              <w:t>Усть-Пустынского</w:t>
            </w:r>
            <w:proofErr w:type="spellEnd"/>
            <w:r w:rsidR="00B3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сельсовета за 2021</w:t>
            </w:r>
            <w:r w:rsidRPr="003B5B5D">
              <w:rPr>
                <w:sz w:val="28"/>
                <w:szCs w:val="28"/>
              </w:rPr>
              <w:t xml:space="preserve"> год</w:t>
            </w:r>
          </w:p>
          <w:p w:rsidR="005A1E38" w:rsidRPr="003B5B5D" w:rsidRDefault="005A1E38" w:rsidP="00C60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задачах на 2022</w:t>
            </w:r>
            <w:r w:rsidRPr="003B5B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март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сельсовета</w:t>
            </w:r>
          </w:p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</w:t>
            </w:r>
          </w:p>
        </w:tc>
      </w:tr>
      <w:tr w:rsidR="005A1E38" w:rsidRPr="003B5B5D" w:rsidTr="00212C44">
        <w:trPr>
          <w:trHeight w:val="1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</w:t>
            </w:r>
            <w:r w:rsidRPr="003B5B5D">
              <w:rPr>
                <w:sz w:val="28"/>
                <w:szCs w:val="28"/>
              </w:rPr>
              <w:t xml:space="preserve">  Устав</w:t>
            </w:r>
            <w:r>
              <w:rPr>
                <w:sz w:val="28"/>
                <w:szCs w:val="28"/>
              </w:rPr>
              <w:t>а</w:t>
            </w:r>
            <w:r w:rsidRPr="003B5B5D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B3422D">
              <w:rPr>
                <w:sz w:val="28"/>
                <w:szCs w:val="28"/>
              </w:rPr>
              <w:t>Усть-Пустынский</w:t>
            </w:r>
            <w:proofErr w:type="spellEnd"/>
            <w:r w:rsidR="00B3422D">
              <w:rPr>
                <w:sz w:val="28"/>
                <w:szCs w:val="28"/>
              </w:rPr>
              <w:t xml:space="preserve"> </w:t>
            </w:r>
            <w:r w:rsidRPr="003B5B5D">
              <w:rPr>
                <w:sz w:val="28"/>
                <w:szCs w:val="28"/>
              </w:rPr>
              <w:t xml:space="preserve">сельсовет </w:t>
            </w:r>
            <w:proofErr w:type="spellStart"/>
            <w:r w:rsidRPr="003B5B5D">
              <w:rPr>
                <w:sz w:val="28"/>
                <w:szCs w:val="28"/>
              </w:rPr>
              <w:t>Краснощёковского</w:t>
            </w:r>
            <w:proofErr w:type="spellEnd"/>
            <w:r w:rsidRPr="003B5B5D">
              <w:rPr>
                <w:sz w:val="28"/>
                <w:szCs w:val="28"/>
              </w:rPr>
              <w:t xml:space="preserve"> района Алтайского края</w:t>
            </w:r>
            <w:r>
              <w:rPr>
                <w:sz w:val="28"/>
                <w:szCs w:val="28"/>
              </w:rPr>
              <w:t xml:space="preserve"> в соответствие с действующим законодательством в связи с его изменениями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сельсовета</w:t>
            </w:r>
          </w:p>
        </w:tc>
      </w:tr>
      <w:tr w:rsidR="005A1E38" w:rsidRPr="003B5B5D" w:rsidTr="00B3422D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Отчет об исполнении бюджета МО </w:t>
            </w:r>
            <w:proofErr w:type="spellStart"/>
            <w:r w:rsidR="00B3422D">
              <w:rPr>
                <w:sz w:val="28"/>
                <w:szCs w:val="28"/>
              </w:rPr>
              <w:t>Усть-Пустынский</w:t>
            </w:r>
            <w:proofErr w:type="spellEnd"/>
            <w:r w:rsidR="00B34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сельсовет за 2021</w:t>
            </w:r>
            <w:r w:rsidRPr="003B5B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 и финансам, </w:t>
            </w:r>
            <w:r w:rsidRPr="003B5B5D">
              <w:rPr>
                <w:sz w:val="28"/>
                <w:szCs w:val="28"/>
              </w:rPr>
              <w:t>Глава Администрации</w:t>
            </w:r>
          </w:p>
          <w:p w:rsidR="005A1E38" w:rsidRPr="003B5B5D" w:rsidRDefault="005A1E38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5A1E38" w:rsidRPr="003B5B5D" w:rsidRDefault="005A1E38" w:rsidP="000E1137">
            <w:pPr>
              <w:rPr>
                <w:sz w:val="28"/>
                <w:szCs w:val="28"/>
              </w:rPr>
            </w:pP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 проведении месячника по благоустройству, озеленению и санитарной очистке двор</w:t>
            </w:r>
            <w:r>
              <w:rPr>
                <w:sz w:val="28"/>
                <w:szCs w:val="28"/>
              </w:rPr>
              <w:t>ов, улиц, приусадебных участков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8A54BD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Комиссия по </w:t>
            </w:r>
            <w:r>
              <w:rPr>
                <w:sz w:val="28"/>
                <w:szCs w:val="28"/>
              </w:rPr>
              <w:t xml:space="preserve">социальным вопросам, </w:t>
            </w:r>
            <w:r w:rsidRPr="003B5B5D">
              <w:rPr>
                <w:sz w:val="28"/>
                <w:szCs w:val="28"/>
              </w:rPr>
              <w:t>Глава Администрации</w:t>
            </w:r>
          </w:p>
          <w:p w:rsidR="005A1E38" w:rsidRPr="003B5B5D" w:rsidRDefault="005A1E38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 проведении сходов граждан на территории</w:t>
            </w:r>
            <w:r>
              <w:rPr>
                <w:sz w:val="28"/>
                <w:szCs w:val="28"/>
              </w:rPr>
              <w:t xml:space="preserve"> МО  </w:t>
            </w:r>
            <w:proofErr w:type="spellStart"/>
            <w:r w:rsidR="00B3422D">
              <w:rPr>
                <w:sz w:val="28"/>
                <w:szCs w:val="28"/>
              </w:rPr>
              <w:t>Усть-Пустынский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8A54BD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Администрации</w:t>
            </w:r>
          </w:p>
          <w:p w:rsidR="005A1E38" w:rsidRPr="003B5B5D" w:rsidRDefault="005A1E38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сельсовета, </w:t>
            </w:r>
            <w:r w:rsidRPr="003B5B5D">
              <w:rPr>
                <w:sz w:val="28"/>
                <w:szCs w:val="28"/>
              </w:rPr>
              <w:t>Глава сельсовета</w:t>
            </w:r>
          </w:p>
        </w:tc>
      </w:tr>
      <w:tr w:rsidR="005A1E38" w:rsidRPr="003B5B5D" w:rsidTr="00212C44">
        <w:trPr>
          <w:trHeight w:val="1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О пожарной безопасности на территории МО </w:t>
            </w:r>
            <w:proofErr w:type="spellStart"/>
            <w:r w:rsidR="00B3422D">
              <w:rPr>
                <w:sz w:val="28"/>
                <w:szCs w:val="28"/>
              </w:rPr>
              <w:t>Усть-Пустынский</w:t>
            </w:r>
            <w:proofErr w:type="spellEnd"/>
            <w:r w:rsidR="00B3422D">
              <w:rPr>
                <w:sz w:val="28"/>
                <w:szCs w:val="28"/>
              </w:rPr>
              <w:t xml:space="preserve"> </w:t>
            </w:r>
            <w:r w:rsidRPr="003B5B5D">
              <w:rPr>
                <w:sz w:val="28"/>
                <w:szCs w:val="28"/>
              </w:rPr>
              <w:t>сельсовет в весенне-</w:t>
            </w:r>
            <w:r>
              <w:rPr>
                <w:sz w:val="28"/>
                <w:szCs w:val="28"/>
              </w:rPr>
              <w:t>летний пожароопасный период 2022</w:t>
            </w:r>
            <w:r w:rsidRPr="003B5B5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8A54BD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Глава Администрации</w:t>
            </w:r>
          </w:p>
          <w:p w:rsidR="005A1E38" w:rsidRPr="003B5B5D" w:rsidRDefault="005A1E38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сельсовета, </w:t>
            </w:r>
            <w:r w:rsidRPr="003B5B5D">
              <w:rPr>
                <w:sz w:val="28"/>
                <w:szCs w:val="28"/>
              </w:rPr>
              <w:t>Глава 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2C44">
              <w:rPr>
                <w:sz w:val="28"/>
                <w:szCs w:val="28"/>
              </w:rPr>
              <w:t>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 ходе подготовки организаций и учреждений социальной сферы к работе в зимних условиях.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август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Комиссия по социальным вопросам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2C44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 работе депутатов на округах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август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Депутаты Совета депутатов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1</w:t>
            </w:r>
            <w:r w:rsidR="00212C44"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B3422D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 пожарной безопасности на территории МО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3422D">
              <w:rPr>
                <w:sz w:val="28"/>
                <w:szCs w:val="28"/>
              </w:rPr>
              <w:t>Усть-Пустынский</w:t>
            </w:r>
            <w:proofErr w:type="spellEnd"/>
            <w:r w:rsidRPr="003B5B5D">
              <w:rPr>
                <w:sz w:val="28"/>
                <w:szCs w:val="28"/>
              </w:rPr>
              <w:t xml:space="preserve"> сельсовет в о</w:t>
            </w:r>
            <w:r w:rsidR="00212C44">
              <w:rPr>
                <w:sz w:val="28"/>
                <w:szCs w:val="28"/>
              </w:rPr>
              <w:t>сенний пожароопасный период 2022</w:t>
            </w:r>
            <w:r w:rsidRPr="003B5B5D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август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8A54BD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Администрации</w:t>
            </w:r>
          </w:p>
          <w:p w:rsidR="005A1E38" w:rsidRPr="003B5B5D" w:rsidRDefault="005A1E38" w:rsidP="008A5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сельсовета, </w:t>
            </w:r>
            <w:r w:rsidRPr="003B5B5D">
              <w:rPr>
                <w:sz w:val="28"/>
                <w:szCs w:val="28"/>
              </w:rPr>
              <w:t>Глава 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1</w:t>
            </w:r>
            <w:r w:rsidR="00212C44">
              <w:rPr>
                <w:sz w:val="28"/>
                <w:szCs w:val="28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Отчет участкового инспектора о профилактике правонарушений на территории</w:t>
            </w:r>
            <w:r>
              <w:rPr>
                <w:sz w:val="28"/>
                <w:szCs w:val="28"/>
              </w:rPr>
              <w:t xml:space="preserve"> МО</w:t>
            </w:r>
            <w:r w:rsidRPr="003B5B5D">
              <w:rPr>
                <w:sz w:val="28"/>
                <w:szCs w:val="28"/>
              </w:rPr>
              <w:t xml:space="preserve"> </w:t>
            </w:r>
            <w:proofErr w:type="spellStart"/>
            <w:r w:rsidR="00B3422D">
              <w:rPr>
                <w:sz w:val="28"/>
                <w:szCs w:val="28"/>
              </w:rPr>
              <w:t>Усть-Пустынский</w:t>
            </w:r>
            <w:proofErr w:type="spellEnd"/>
            <w:r w:rsidRPr="003B5B5D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212C44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Участковый инспектор 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1</w:t>
            </w:r>
            <w:r w:rsidR="00212C44">
              <w:rPr>
                <w:sz w:val="28"/>
                <w:szCs w:val="28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О бюджете МО </w:t>
            </w:r>
            <w:proofErr w:type="spellStart"/>
            <w:r w:rsidR="00B3422D">
              <w:rPr>
                <w:sz w:val="28"/>
                <w:szCs w:val="28"/>
              </w:rPr>
              <w:t>Усть-Пустынский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12C44">
              <w:rPr>
                <w:sz w:val="28"/>
                <w:szCs w:val="28"/>
              </w:rPr>
              <w:t>сельсовет на 2023</w:t>
            </w:r>
            <w:r w:rsidRPr="003B5B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212C44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A1E38" w:rsidRPr="003B5B5D">
              <w:rPr>
                <w:sz w:val="28"/>
                <w:szCs w:val="28"/>
              </w:rPr>
              <w:t>екабрь</w:t>
            </w:r>
          </w:p>
          <w:p w:rsidR="00212C44" w:rsidRDefault="00212C44" w:rsidP="000E1137">
            <w:pPr>
              <w:rPr>
                <w:sz w:val="28"/>
                <w:szCs w:val="28"/>
              </w:rPr>
            </w:pPr>
          </w:p>
          <w:p w:rsidR="00212C44" w:rsidRPr="003B5B5D" w:rsidRDefault="00212C44" w:rsidP="000E1137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бюджету и финансам, Глава Администрации сельсовета</w:t>
            </w:r>
          </w:p>
          <w:p w:rsidR="00212C44" w:rsidRPr="003B5B5D" w:rsidRDefault="00212C44" w:rsidP="000E1137">
            <w:pPr>
              <w:rPr>
                <w:sz w:val="28"/>
                <w:szCs w:val="28"/>
              </w:rPr>
            </w:pP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lastRenderedPageBreak/>
              <w:t>1</w:t>
            </w:r>
            <w:r w:rsidR="00212C44">
              <w:rPr>
                <w:sz w:val="28"/>
                <w:szCs w:val="2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Утверждение Плана</w:t>
            </w:r>
            <w:r w:rsidR="00212C44">
              <w:rPr>
                <w:sz w:val="28"/>
                <w:szCs w:val="28"/>
              </w:rPr>
              <w:t xml:space="preserve"> работы Совета депутатов на 2023</w:t>
            </w:r>
            <w:r w:rsidRPr="003B5B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декабрь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 xml:space="preserve"> Глава сельсовета</w:t>
            </w:r>
          </w:p>
        </w:tc>
      </w:tr>
      <w:tr w:rsidR="005A1E38" w:rsidRPr="003B5B5D" w:rsidTr="00212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2C44">
              <w:rPr>
                <w:sz w:val="28"/>
                <w:szCs w:val="28"/>
              </w:rPr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Принятие нормативно-правовых актов</w:t>
            </w:r>
            <w:r w:rsidR="00212C44">
              <w:rPr>
                <w:sz w:val="28"/>
                <w:szCs w:val="28"/>
              </w:rPr>
              <w:t xml:space="preserve"> и внесение изменений в действующие в </w:t>
            </w:r>
            <w:r w:rsidRPr="003B5B5D">
              <w:rPr>
                <w:sz w:val="28"/>
                <w:szCs w:val="28"/>
              </w:rPr>
              <w:t>соответствии с действующим законодательством.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38" w:rsidRPr="003B5B5D" w:rsidRDefault="005A1E38" w:rsidP="000E1137">
            <w:pPr>
              <w:rPr>
                <w:sz w:val="28"/>
                <w:szCs w:val="28"/>
              </w:rPr>
            </w:pPr>
            <w:r w:rsidRPr="003B5B5D">
              <w:rPr>
                <w:sz w:val="28"/>
                <w:szCs w:val="28"/>
              </w:rPr>
              <w:t>Глава сельсовета</w:t>
            </w:r>
          </w:p>
        </w:tc>
      </w:tr>
    </w:tbl>
    <w:p w:rsidR="003B5B5D" w:rsidRPr="003B5B5D" w:rsidRDefault="003B5B5D" w:rsidP="003B5B5D">
      <w:pPr>
        <w:rPr>
          <w:sz w:val="28"/>
          <w:szCs w:val="28"/>
        </w:rPr>
      </w:pPr>
    </w:p>
    <w:p w:rsidR="00906C3B" w:rsidRPr="003B5B5D" w:rsidRDefault="00906C3B" w:rsidP="00906C3B">
      <w:pPr>
        <w:rPr>
          <w:sz w:val="28"/>
          <w:szCs w:val="28"/>
        </w:rPr>
      </w:pPr>
    </w:p>
    <w:sectPr w:rsidR="00906C3B" w:rsidRPr="003B5B5D" w:rsidSect="00A8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4F488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8EEA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32"/>
  </w:num>
  <w:num w:numId="23">
    <w:abstractNumId w:val="40"/>
  </w:num>
  <w:num w:numId="24">
    <w:abstractNumId w:val="24"/>
  </w:num>
  <w:num w:numId="25">
    <w:abstractNumId w:val="30"/>
  </w:num>
  <w:num w:numId="26">
    <w:abstractNumId w:val="35"/>
  </w:num>
  <w:num w:numId="27">
    <w:abstractNumId w:val="38"/>
  </w:num>
  <w:num w:numId="28">
    <w:abstractNumId w:val="33"/>
  </w:num>
  <w:num w:numId="29">
    <w:abstractNumId w:val="27"/>
  </w:num>
  <w:num w:numId="30">
    <w:abstractNumId w:val="26"/>
  </w:num>
  <w:num w:numId="31">
    <w:abstractNumId w:val="39"/>
  </w:num>
  <w:num w:numId="32">
    <w:abstractNumId w:val="31"/>
  </w:num>
  <w:num w:numId="33">
    <w:abstractNumId w:val="36"/>
  </w:num>
  <w:num w:numId="34">
    <w:abstractNumId w:val="25"/>
  </w:num>
  <w:num w:numId="35">
    <w:abstractNumId w:val="29"/>
  </w:num>
  <w:num w:numId="36">
    <w:abstractNumId w:val="28"/>
  </w:num>
  <w:num w:numId="37">
    <w:abstractNumId w:val="2"/>
  </w:num>
  <w:num w:numId="38">
    <w:abstractNumId w:val="1"/>
  </w:num>
  <w:num w:numId="39">
    <w:abstractNumId w:val="0"/>
  </w:num>
  <w:num w:numId="40">
    <w:abstractNumId w:val="3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0FCE"/>
    <w:rsid w:val="00012689"/>
    <w:rsid w:val="000153C3"/>
    <w:rsid w:val="0001555E"/>
    <w:rsid w:val="000157FB"/>
    <w:rsid w:val="000264AE"/>
    <w:rsid w:val="00035D45"/>
    <w:rsid w:val="000375A1"/>
    <w:rsid w:val="000419D9"/>
    <w:rsid w:val="00065A3F"/>
    <w:rsid w:val="00066410"/>
    <w:rsid w:val="000708AC"/>
    <w:rsid w:val="000755BA"/>
    <w:rsid w:val="00076647"/>
    <w:rsid w:val="00077A93"/>
    <w:rsid w:val="00086A0B"/>
    <w:rsid w:val="00091814"/>
    <w:rsid w:val="00095A5F"/>
    <w:rsid w:val="00096F99"/>
    <w:rsid w:val="000E0460"/>
    <w:rsid w:val="000E32CD"/>
    <w:rsid w:val="000F22C9"/>
    <w:rsid w:val="00101812"/>
    <w:rsid w:val="00102137"/>
    <w:rsid w:val="001152D7"/>
    <w:rsid w:val="00121B4A"/>
    <w:rsid w:val="00124346"/>
    <w:rsid w:val="001245E0"/>
    <w:rsid w:val="001275BB"/>
    <w:rsid w:val="00143775"/>
    <w:rsid w:val="001463A0"/>
    <w:rsid w:val="00150226"/>
    <w:rsid w:val="00150E60"/>
    <w:rsid w:val="00155F25"/>
    <w:rsid w:val="00156F4B"/>
    <w:rsid w:val="00157AA1"/>
    <w:rsid w:val="00161C0A"/>
    <w:rsid w:val="001637C5"/>
    <w:rsid w:val="00170EED"/>
    <w:rsid w:val="00173FA9"/>
    <w:rsid w:val="00177F61"/>
    <w:rsid w:val="0018391D"/>
    <w:rsid w:val="00190895"/>
    <w:rsid w:val="001963C2"/>
    <w:rsid w:val="001A4D56"/>
    <w:rsid w:val="001B0FC5"/>
    <w:rsid w:val="001B4EC2"/>
    <w:rsid w:val="001C5813"/>
    <w:rsid w:val="001D4B37"/>
    <w:rsid w:val="001D4EF3"/>
    <w:rsid w:val="001E33EE"/>
    <w:rsid w:val="001E4D15"/>
    <w:rsid w:val="00204A2A"/>
    <w:rsid w:val="0020761C"/>
    <w:rsid w:val="0021125A"/>
    <w:rsid w:val="00212C44"/>
    <w:rsid w:val="002155C3"/>
    <w:rsid w:val="002174DC"/>
    <w:rsid w:val="00231250"/>
    <w:rsid w:val="00233836"/>
    <w:rsid w:val="002569BD"/>
    <w:rsid w:val="00257067"/>
    <w:rsid w:val="00260FCE"/>
    <w:rsid w:val="00261868"/>
    <w:rsid w:val="00272A6E"/>
    <w:rsid w:val="00273353"/>
    <w:rsid w:val="0028554E"/>
    <w:rsid w:val="00286DF7"/>
    <w:rsid w:val="00287888"/>
    <w:rsid w:val="00291635"/>
    <w:rsid w:val="002A3CB5"/>
    <w:rsid w:val="002A58DC"/>
    <w:rsid w:val="002B7063"/>
    <w:rsid w:val="002B7227"/>
    <w:rsid w:val="002C669D"/>
    <w:rsid w:val="002D2A5D"/>
    <w:rsid w:val="002D44DE"/>
    <w:rsid w:val="002F13BA"/>
    <w:rsid w:val="002F65D1"/>
    <w:rsid w:val="0031004C"/>
    <w:rsid w:val="003373EB"/>
    <w:rsid w:val="00342CC6"/>
    <w:rsid w:val="00352684"/>
    <w:rsid w:val="00355382"/>
    <w:rsid w:val="00356710"/>
    <w:rsid w:val="00386497"/>
    <w:rsid w:val="00391C86"/>
    <w:rsid w:val="0039647C"/>
    <w:rsid w:val="003A54D7"/>
    <w:rsid w:val="003B2217"/>
    <w:rsid w:val="003B5B5D"/>
    <w:rsid w:val="003C014F"/>
    <w:rsid w:val="003C3801"/>
    <w:rsid w:val="003D25AA"/>
    <w:rsid w:val="003D5384"/>
    <w:rsid w:val="003E0970"/>
    <w:rsid w:val="003E1275"/>
    <w:rsid w:val="003E2070"/>
    <w:rsid w:val="003E4C18"/>
    <w:rsid w:val="003E5910"/>
    <w:rsid w:val="003F3C0B"/>
    <w:rsid w:val="003F5CDE"/>
    <w:rsid w:val="003F6A65"/>
    <w:rsid w:val="00400569"/>
    <w:rsid w:val="0040446A"/>
    <w:rsid w:val="004045C8"/>
    <w:rsid w:val="00404B43"/>
    <w:rsid w:val="00405309"/>
    <w:rsid w:val="00405A55"/>
    <w:rsid w:val="00406D05"/>
    <w:rsid w:val="0040707B"/>
    <w:rsid w:val="0041470D"/>
    <w:rsid w:val="004328D7"/>
    <w:rsid w:val="004374D7"/>
    <w:rsid w:val="004428F6"/>
    <w:rsid w:val="004430C9"/>
    <w:rsid w:val="0045590A"/>
    <w:rsid w:val="00460FF6"/>
    <w:rsid w:val="0046373A"/>
    <w:rsid w:val="004748C2"/>
    <w:rsid w:val="00492E9D"/>
    <w:rsid w:val="00493CC4"/>
    <w:rsid w:val="004C020F"/>
    <w:rsid w:val="004C71E1"/>
    <w:rsid w:val="004E35F3"/>
    <w:rsid w:val="004F7E21"/>
    <w:rsid w:val="00504FAB"/>
    <w:rsid w:val="00511CB4"/>
    <w:rsid w:val="00512B87"/>
    <w:rsid w:val="0051795A"/>
    <w:rsid w:val="00525750"/>
    <w:rsid w:val="00533E8A"/>
    <w:rsid w:val="0055027A"/>
    <w:rsid w:val="00553B87"/>
    <w:rsid w:val="005544FA"/>
    <w:rsid w:val="00554FC5"/>
    <w:rsid w:val="00572C0A"/>
    <w:rsid w:val="005815D4"/>
    <w:rsid w:val="00582386"/>
    <w:rsid w:val="005867AB"/>
    <w:rsid w:val="00591297"/>
    <w:rsid w:val="005979FC"/>
    <w:rsid w:val="005A1E38"/>
    <w:rsid w:val="005A310A"/>
    <w:rsid w:val="005A3937"/>
    <w:rsid w:val="005B4926"/>
    <w:rsid w:val="005B55E2"/>
    <w:rsid w:val="005B6E76"/>
    <w:rsid w:val="005C3136"/>
    <w:rsid w:val="005C36D2"/>
    <w:rsid w:val="005C5616"/>
    <w:rsid w:val="005C7638"/>
    <w:rsid w:val="005D0204"/>
    <w:rsid w:val="005D140B"/>
    <w:rsid w:val="005D4FD3"/>
    <w:rsid w:val="005D5F63"/>
    <w:rsid w:val="005E25AD"/>
    <w:rsid w:val="005E50A8"/>
    <w:rsid w:val="005E7127"/>
    <w:rsid w:val="005E7C85"/>
    <w:rsid w:val="00601A92"/>
    <w:rsid w:val="006119AB"/>
    <w:rsid w:val="00625B51"/>
    <w:rsid w:val="00646D6E"/>
    <w:rsid w:val="006551CB"/>
    <w:rsid w:val="00657EB2"/>
    <w:rsid w:val="0066431E"/>
    <w:rsid w:val="00667BA0"/>
    <w:rsid w:val="00672EB7"/>
    <w:rsid w:val="00680A32"/>
    <w:rsid w:val="00684A09"/>
    <w:rsid w:val="006903DC"/>
    <w:rsid w:val="0069170A"/>
    <w:rsid w:val="00693A8C"/>
    <w:rsid w:val="00695DBF"/>
    <w:rsid w:val="006A525E"/>
    <w:rsid w:val="006A568B"/>
    <w:rsid w:val="006A69B7"/>
    <w:rsid w:val="006B737E"/>
    <w:rsid w:val="006C2D2E"/>
    <w:rsid w:val="006F43AB"/>
    <w:rsid w:val="006F5BB2"/>
    <w:rsid w:val="007055CA"/>
    <w:rsid w:val="00707292"/>
    <w:rsid w:val="0072107E"/>
    <w:rsid w:val="00725626"/>
    <w:rsid w:val="00733B59"/>
    <w:rsid w:val="0073576F"/>
    <w:rsid w:val="0073683D"/>
    <w:rsid w:val="0074271B"/>
    <w:rsid w:val="00745260"/>
    <w:rsid w:val="007559F1"/>
    <w:rsid w:val="007653AA"/>
    <w:rsid w:val="00771A23"/>
    <w:rsid w:val="00771BD1"/>
    <w:rsid w:val="007747E3"/>
    <w:rsid w:val="0078280B"/>
    <w:rsid w:val="007907C3"/>
    <w:rsid w:val="007913DB"/>
    <w:rsid w:val="00797D2E"/>
    <w:rsid w:val="007A0A07"/>
    <w:rsid w:val="007D654B"/>
    <w:rsid w:val="007D7F44"/>
    <w:rsid w:val="007F0DC9"/>
    <w:rsid w:val="007F406A"/>
    <w:rsid w:val="007F5708"/>
    <w:rsid w:val="007F5A2B"/>
    <w:rsid w:val="007F5E0D"/>
    <w:rsid w:val="00804D60"/>
    <w:rsid w:val="00806281"/>
    <w:rsid w:val="008074D6"/>
    <w:rsid w:val="008136FA"/>
    <w:rsid w:val="00813DC6"/>
    <w:rsid w:val="00816443"/>
    <w:rsid w:val="008175E8"/>
    <w:rsid w:val="00831999"/>
    <w:rsid w:val="00840F40"/>
    <w:rsid w:val="00850F26"/>
    <w:rsid w:val="00854993"/>
    <w:rsid w:val="00860D8D"/>
    <w:rsid w:val="00863864"/>
    <w:rsid w:val="00866D43"/>
    <w:rsid w:val="00870E95"/>
    <w:rsid w:val="008711EE"/>
    <w:rsid w:val="008722F9"/>
    <w:rsid w:val="008742A8"/>
    <w:rsid w:val="00874FA3"/>
    <w:rsid w:val="0087515F"/>
    <w:rsid w:val="00885833"/>
    <w:rsid w:val="0089511D"/>
    <w:rsid w:val="00896D7C"/>
    <w:rsid w:val="008A54BD"/>
    <w:rsid w:val="008A6D56"/>
    <w:rsid w:val="008C4B9E"/>
    <w:rsid w:val="008C4C62"/>
    <w:rsid w:val="008D4363"/>
    <w:rsid w:val="008D46C4"/>
    <w:rsid w:val="008E07E3"/>
    <w:rsid w:val="008E13FD"/>
    <w:rsid w:val="008E1B5A"/>
    <w:rsid w:val="008E2180"/>
    <w:rsid w:val="008E6D4B"/>
    <w:rsid w:val="008E6F2E"/>
    <w:rsid w:val="008F1D57"/>
    <w:rsid w:val="00901D60"/>
    <w:rsid w:val="00903E26"/>
    <w:rsid w:val="009051AF"/>
    <w:rsid w:val="00906C3B"/>
    <w:rsid w:val="00910FF0"/>
    <w:rsid w:val="00915B8D"/>
    <w:rsid w:val="00920000"/>
    <w:rsid w:val="00932D05"/>
    <w:rsid w:val="00934AE5"/>
    <w:rsid w:val="00934C72"/>
    <w:rsid w:val="009368E2"/>
    <w:rsid w:val="00937B7A"/>
    <w:rsid w:val="00945320"/>
    <w:rsid w:val="00955879"/>
    <w:rsid w:val="00956E9C"/>
    <w:rsid w:val="00961DCA"/>
    <w:rsid w:val="00966146"/>
    <w:rsid w:val="009663C3"/>
    <w:rsid w:val="009709CE"/>
    <w:rsid w:val="0097141F"/>
    <w:rsid w:val="009741F5"/>
    <w:rsid w:val="009756E0"/>
    <w:rsid w:val="00977123"/>
    <w:rsid w:val="00981CAE"/>
    <w:rsid w:val="0098345A"/>
    <w:rsid w:val="009A57B6"/>
    <w:rsid w:val="009C4AD0"/>
    <w:rsid w:val="009C7B25"/>
    <w:rsid w:val="009D3D7B"/>
    <w:rsid w:val="009E1E53"/>
    <w:rsid w:val="009E46D0"/>
    <w:rsid w:val="009E46DC"/>
    <w:rsid w:val="009F0050"/>
    <w:rsid w:val="009F277C"/>
    <w:rsid w:val="00A04B71"/>
    <w:rsid w:val="00A148DF"/>
    <w:rsid w:val="00A168A8"/>
    <w:rsid w:val="00A264CE"/>
    <w:rsid w:val="00A26BC7"/>
    <w:rsid w:val="00A317A9"/>
    <w:rsid w:val="00A34B2D"/>
    <w:rsid w:val="00A40C2F"/>
    <w:rsid w:val="00A509B7"/>
    <w:rsid w:val="00A558E6"/>
    <w:rsid w:val="00A56202"/>
    <w:rsid w:val="00A66976"/>
    <w:rsid w:val="00A73360"/>
    <w:rsid w:val="00A73806"/>
    <w:rsid w:val="00A75702"/>
    <w:rsid w:val="00A809A4"/>
    <w:rsid w:val="00A85A66"/>
    <w:rsid w:val="00A91003"/>
    <w:rsid w:val="00A92158"/>
    <w:rsid w:val="00A95C63"/>
    <w:rsid w:val="00AC3220"/>
    <w:rsid w:val="00AD0F17"/>
    <w:rsid w:val="00AD6B03"/>
    <w:rsid w:val="00AE28BB"/>
    <w:rsid w:val="00AE7E63"/>
    <w:rsid w:val="00AF44C9"/>
    <w:rsid w:val="00AF6FD6"/>
    <w:rsid w:val="00B077BE"/>
    <w:rsid w:val="00B163DB"/>
    <w:rsid w:val="00B169B5"/>
    <w:rsid w:val="00B20D63"/>
    <w:rsid w:val="00B24EDE"/>
    <w:rsid w:val="00B3422D"/>
    <w:rsid w:val="00B43B43"/>
    <w:rsid w:val="00B470F5"/>
    <w:rsid w:val="00B6304D"/>
    <w:rsid w:val="00B63484"/>
    <w:rsid w:val="00B643EE"/>
    <w:rsid w:val="00B71B62"/>
    <w:rsid w:val="00B730A8"/>
    <w:rsid w:val="00B76454"/>
    <w:rsid w:val="00B801E4"/>
    <w:rsid w:val="00B939C6"/>
    <w:rsid w:val="00BA0C0C"/>
    <w:rsid w:val="00BB3C79"/>
    <w:rsid w:val="00BC1E8D"/>
    <w:rsid w:val="00BC2882"/>
    <w:rsid w:val="00BC39B6"/>
    <w:rsid w:val="00BC6426"/>
    <w:rsid w:val="00BC6DEA"/>
    <w:rsid w:val="00BD084B"/>
    <w:rsid w:val="00BD231B"/>
    <w:rsid w:val="00BD2A93"/>
    <w:rsid w:val="00BE3828"/>
    <w:rsid w:val="00BE7961"/>
    <w:rsid w:val="00BF76B2"/>
    <w:rsid w:val="00C1323B"/>
    <w:rsid w:val="00C1681C"/>
    <w:rsid w:val="00C25F85"/>
    <w:rsid w:val="00C36AB7"/>
    <w:rsid w:val="00C40986"/>
    <w:rsid w:val="00C601A9"/>
    <w:rsid w:val="00C67A10"/>
    <w:rsid w:val="00C70604"/>
    <w:rsid w:val="00C8591E"/>
    <w:rsid w:val="00C85F03"/>
    <w:rsid w:val="00CA5827"/>
    <w:rsid w:val="00CB0EF4"/>
    <w:rsid w:val="00CC1016"/>
    <w:rsid w:val="00CC2748"/>
    <w:rsid w:val="00CC4BB6"/>
    <w:rsid w:val="00CC638F"/>
    <w:rsid w:val="00CD23BB"/>
    <w:rsid w:val="00CE2D58"/>
    <w:rsid w:val="00D03085"/>
    <w:rsid w:val="00D04201"/>
    <w:rsid w:val="00D0450D"/>
    <w:rsid w:val="00D05BB3"/>
    <w:rsid w:val="00D16EBD"/>
    <w:rsid w:val="00D23AB1"/>
    <w:rsid w:val="00D27092"/>
    <w:rsid w:val="00D408C4"/>
    <w:rsid w:val="00D412AA"/>
    <w:rsid w:val="00D42F6E"/>
    <w:rsid w:val="00D51847"/>
    <w:rsid w:val="00D565D9"/>
    <w:rsid w:val="00D71E43"/>
    <w:rsid w:val="00D761BA"/>
    <w:rsid w:val="00D8119C"/>
    <w:rsid w:val="00D827C9"/>
    <w:rsid w:val="00D92B34"/>
    <w:rsid w:val="00D93282"/>
    <w:rsid w:val="00DA2407"/>
    <w:rsid w:val="00DA289C"/>
    <w:rsid w:val="00DB3251"/>
    <w:rsid w:val="00DB3B58"/>
    <w:rsid w:val="00DC1FD7"/>
    <w:rsid w:val="00DC316F"/>
    <w:rsid w:val="00DC4D2C"/>
    <w:rsid w:val="00DD29E3"/>
    <w:rsid w:val="00DD5650"/>
    <w:rsid w:val="00DE778A"/>
    <w:rsid w:val="00E27B07"/>
    <w:rsid w:val="00E36DCF"/>
    <w:rsid w:val="00E40FCD"/>
    <w:rsid w:val="00E41364"/>
    <w:rsid w:val="00E637AD"/>
    <w:rsid w:val="00E64AB0"/>
    <w:rsid w:val="00E7231E"/>
    <w:rsid w:val="00E73DFC"/>
    <w:rsid w:val="00E85480"/>
    <w:rsid w:val="00E86805"/>
    <w:rsid w:val="00E914A9"/>
    <w:rsid w:val="00EA1D56"/>
    <w:rsid w:val="00EA34AF"/>
    <w:rsid w:val="00EB1FAE"/>
    <w:rsid w:val="00EB624A"/>
    <w:rsid w:val="00EC4D1E"/>
    <w:rsid w:val="00EC7CB9"/>
    <w:rsid w:val="00ED2518"/>
    <w:rsid w:val="00EE4B7C"/>
    <w:rsid w:val="00F05CC2"/>
    <w:rsid w:val="00F06F97"/>
    <w:rsid w:val="00F12EE9"/>
    <w:rsid w:val="00F324E0"/>
    <w:rsid w:val="00F36321"/>
    <w:rsid w:val="00F46DEA"/>
    <w:rsid w:val="00F56B93"/>
    <w:rsid w:val="00F6273B"/>
    <w:rsid w:val="00F65801"/>
    <w:rsid w:val="00F72DF2"/>
    <w:rsid w:val="00F744CE"/>
    <w:rsid w:val="00F93AA5"/>
    <w:rsid w:val="00FA0858"/>
    <w:rsid w:val="00FC6405"/>
    <w:rsid w:val="00FD245B"/>
    <w:rsid w:val="00FD5D1A"/>
    <w:rsid w:val="00FE541E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0FC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60FCE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paragraph" w:styleId="20">
    <w:name w:val="heading 2"/>
    <w:basedOn w:val="a0"/>
    <w:next w:val="a0"/>
    <w:qFormat/>
    <w:rsid w:val="0066431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qFormat/>
    <w:rsid w:val="006643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qFormat/>
    <w:rsid w:val="0066431E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qFormat/>
    <w:rsid w:val="0066431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qFormat/>
    <w:rsid w:val="0066431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qFormat/>
    <w:rsid w:val="0066431E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0"/>
    <w:next w:val="a0"/>
    <w:qFormat/>
    <w:rsid w:val="0066431E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0"/>
    <w:next w:val="a0"/>
    <w:qFormat/>
    <w:rsid w:val="0066431E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0FCE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styleId="a4">
    <w:name w:val="Strong"/>
    <w:basedOn w:val="a1"/>
    <w:qFormat/>
    <w:rsid w:val="00260FCE"/>
    <w:rPr>
      <w:b/>
      <w:bCs/>
    </w:rPr>
  </w:style>
  <w:style w:type="character" w:styleId="a5">
    <w:name w:val="Hyperlink"/>
    <w:basedOn w:val="a1"/>
    <w:rsid w:val="00260FCE"/>
    <w:rPr>
      <w:color w:val="0000FF"/>
      <w:u w:val="single"/>
    </w:rPr>
  </w:style>
  <w:style w:type="character" w:customStyle="1" w:styleId="a6">
    <w:name w:val="Основной текст_"/>
    <w:basedOn w:val="a1"/>
    <w:link w:val="21"/>
    <w:rsid w:val="00260FCE"/>
    <w:rPr>
      <w:spacing w:val="9"/>
      <w:sz w:val="23"/>
      <w:szCs w:val="23"/>
      <w:shd w:val="clear" w:color="auto" w:fill="FFFFFF"/>
      <w:lang w:bidi="ar-SA"/>
    </w:rPr>
  </w:style>
  <w:style w:type="paragraph" w:customStyle="1" w:styleId="21">
    <w:name w:val="Основной текст2"/>
    <w:basedOn w:val="a0"/>
    <w:link w:val="a6"/>
    <w:rsid w:val="00260FCE"/>
    <w:pPr>
      <w:widowControl w:val="0"/>
      <w:shd w:val="clear" w:color="auto" w:fill="FFFFFF"/>
      <w:spacing w:line="230" w:lineRule="exact"/>
    </w:pPr>
    <w:rPr>
      <w:spacing w:val="9"/>
      <w:sz w:val="23"/>
      <w:szCs w:val="23"/>
      <w:shd w:val="clear" w:color="auto" w:fill="FFFFFF"/>
    </w:rPr>
  </w:style>
  <w:style w:type="paragraph" w:customStyle="1" w:styleId="s1">
    <w:name w:val="s_1"/>
    <w:basedOn w:val="a0"/>
    <w:rsid w:val="00260FC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60FCE"/>
    <w:rPr>
      <w:sz w:val="24"/>
      <w:szCs w:val="24"/>
    </w:rPr>
  </w:style>
  <w:style w:type="character" w:customStyle="1" w:styleId="WW8Num1z0">
    <w:name w:val="WW8Num1z0"/>
    <w:rsid w:val="0066431E"/>
    <w:rPr>
      <w:rFonts w:ascii="Symbol" w:hAnsi="Symbol"/>
    </w:rPr>
  </w:style>
  <w:style w:type="character" w:customStyle="1" w:styleId="WW8Num1z1">
    <w:name w:val="WW8Num1z1"/>
    <w:rsid w:val="0066431E"/>
    <w:rPr>
      <w:rFonts w:ascii="Courier New" w:hAnsi="Courier New" w:cs="Courier New"/>
    </w:rPr>
  </w:style>
  <w:style w:type="character" w:customStyle="1" w:styleId="WW8Num1z2">
    <w:name w:val="WW8Num1z2"/>
    <w:rsid w:val="0066431E"/>
    <w:rPr>
      <w:rFonts w:ascii="Wingdings" w:hAnsi="Wingdings"/>
    </w:rPr>
  </w:style>
  <w:style w:type="character" w:customStyle="1" w:styleId="WW8Num2z0">
    <w:name w:val="WW8Num2z0"/>
    <w:rsid w:val="0066431E"/>
    <w:rPr>
      <w:rFonts w:ascii="Symbol" w:hAnsi="Symbol"/>
    </w:rPr>
  </w:style>
  <w:style w:type="character" w:customStyle="1" w:styleId="WW8Num2z1">
    <w:name w:val="WW8Num2z1"/>
    <w:rsid w:val="0066431E"/>
    <w:rPr>
      <w:rFonts w:ascii="Courier New" w:hAnsi="Courier New" w:cs="Courier New"/>
    </w:rPr>
  </w:style>
  <w:style w:type="character" w:customStyle="1" w:styleId="WW8Num2z2">
    <w:name w:val="WW8Num2z2"/>
    <w:rsid w:val="0066431E"/>
    <w:rPr>
      <w:rFonts w:ascii="Wingdings" w:hAnsi="Wingdings"/>
    </w:rPr>
  </w:style>
  <w:style w:type="character" w:customStyle="1" w:styleId="WW8Num3z0">
    <w:name w:val="WW8Num3z0"/>
    <w:rsid w:val="0066431E"/>
    <w:rPr>
      <w:rFonts w:ascii="Symbol" w:hAnsi="Symbol"/>
    </w:rPr>
  </w:style>
  <w:style w:type="character" w:customStyle="1" w:styleId="WW8Num3z1">
    <w:name w:val="WW8Num3z1"/>
    <w:rsid w:val="0066431E"/>
    <w:rPr>
      <w:rFonts w:ascii="Courier New" w:hAnsi="Courier New" w:cs="Courier New"/>
    </w:rPr>
  </w:style>
  <w:style w:type="character" w:customStyle="1" w:styleId="WW8Num3z2">
    <w:name w:val="WW8Num3z2"/>
    <w:rsid w:val="0066431E"/>
    <w:rPr>
      <w:rFonts w:ascii="Wingdings" w:hAnsi="Wingdings"/>
    </w:rPr>
  </w:style>
  <w:style w:type="character" w:customStyle="1" w:styleId="WW8Num4z0">
    <w:name w:val="WW8Num4z0"/>
    <w:rsid w:val="0066431E"/>
    <w:rPr>
      <w:rFonts w:ascii="Symbol" w:hAnsi="Symbol"/>
    </w:rPr>
  </w:style>
  <w:style w:type="character" w:customStyle="1" w:styleId="WW8Num4z1">
    <w:name w:val="WW8Num4z1"/>
    <w:rsid w:val="0066431E"/>
    <w:rPr>
      <w:rFonts w:ascii="Courier New" w:hAnsi="Courier New" w:cs="Courier New"/>
    </w:rPr>
  </w:style>
  <w:style w:type="character" w:customStyle="1" w:styleId="WW8Num4z2">
    <w:name w:val="WW8Num4z2"/>
    <w:rsid w:val="0066431E"/>
    <w:rPr>
      <w:rFonts w:ascii="Wingdings" w:hAnsi="Wingdings"/>
    </w:rPr>
  </w:style>
  <w:style w:type="character" w:customStyle="1" w:styleId="WW8Num5z0">
    <w:name w:val="WW8Num5z0"/>
    <w:rsid w:val="0066431E"/>
    <w:rPr>
      <w:rFonts w:ascii="Symbol" w:hAnsi="Symbol"/>
    </w:rPr>
  </w:style>
  <w:style w:type="character" w:customStyle="1" w:styleId="WW8Num5z1">
    <w:name w:val="WW8Num5z1"/>
    <w:rsid w:val="0066431E"/>
    <w:rPr>
      <w:rFonts w:ascii="Courier New" w:hAnsi="Courier New" w:cs="Courier New"/>
    </w:rPr>
  </w:style>
  <w:style w:type="character" w:customStyle="1" w:styleId="WW8Num5z2">
    <w:name w:val="WW8Num5z2"/>
    <w:rsid w:val="0066431E"/>
    <w:rPr>
      <w:rFonts w:ascii="Wingdings" w:hAnsi="Wingdings"/>
    </w:rPr>
  </w:style>
  <w:style w:type="character" w:customStyle="1" w:styleId="WW8Num6z0">
    <w:name w:val="WW8Num6z0"/>
    <w:rsid w:val="0066431E"/>
    <w:rPr>
      <w:rFonts w:ascii="Symbol" w:hAnsi="Symbol"/>
    </w:rPr>
  </w:style>
  <w:style w:type="character" w:customStyle="1" w:styleId="WW8Num6z1">
    <w:name w:val="WW8Num6z1"/>
    <w:rsid w:val="0066431E"/>
    <w:rPr>
      <w:rFonts w:ascii="Courier New" w:hAnsi="Courier New" w:cs="Courier New"/>
    </w:rPr>
  </w:style>
  <w:style w:type="character" w:customStyle="1" w:styleId="WW8Num6z2">
    <w:name w:val="WW8Num6z2"/>
    <w:rsid w:val="0066431E"/>
    <w:rPr>
      <w:rFonts w:ascii="Wingdings" w:hAnsi="Wingdings"/>
    </w:rPr>
  </w:style>
  <w:style w:type="character" w:customStyle="1" w:styleId="WW8Num7z0">
    <w:name w:val="WW8Num7z0"/>
    <w:rsid w:val="0066431E"/>
    <w:rPr>
      <w:rFonts w:ascii="Symbol" w:hAnsi="Symbol"/>
    </w:rPr>
  </w:style>
  <w:style w:type="character" w:customStyle="1" w:styleId="WW8Num7z1">
    <w:name w:val="WW8Num7z1"/>
    <w:rsid w:val="0066431E"/>
    <w:rPr>
      <w:rFonts w:ascii="Courier New" w:hAnsi="Courier New" w:cs="Courier New"/>
    </w:rPr>
  </w:style>
  <w:style w:type="character" w:customStyle="1" w:styleId="WW8Num7z2">
    <w:name w:val="WW8Num7z2"/>
    <w:rsid w:val="0066431E"/>
    <w:rPr>
      <w:rFonts w:ascii="Wingdings" w:hAnsi="Wingdings"/>
    </w:rPr>
  </w:style>
  <w:style w:type="character" w:customStyle="1" w:styleId="WW8Num9z0">
    <w:name w:val="WW8Num9z0"/>
    <w:rsid w:val="0066431E"/>
    <w:rPr>
      <w:rFonts w:ascii="Symbol" w:hAnsi="Symbol"/>
    </w:rPr>
  </w:style>
  <w:style w:type="character" w:customStyle="1" w:styleId="WW8Num9z1">
    <w:name w:val="WW8Num9z1"/>
    <w:rsid w:val="0066431E"/>
    <w:rPr>
      <w:rFonts w:ascii="Courier New" w:hAnsi="Courier New" w:cs="Courier New"/>
    </w:rPr>
  </w:style>
  <w:style w:type="character" w:customStyle="1" w:styleId="WW8Num9z2">
    <w:name w:val="WW8Num9z2"/>
    <w:rsid w:val="0066431E"/>
    <w:rPr>
      <w:rFonts w:ascii="Wingdings" w:hAnsi="Wingdings"/>
    </w:rPr>
  </w:style>
  <w:style w:type="character" w:customStyle="1" w:styleId="WW8Num10z1">
    <w:name w:val="WW8Num10z1"/>
    <w:rsid w:val="0066431E"/>
    <w:rPr>
      <w:rFonts w:ascii="Courier New" w:hAnsi="Courier New" w:cs="Courier New"/>
    </w:rPr>
  </w:style>
  <w:style w:type="character" w:customStyle="1" w:styleId="WW8Num10z2">
    <w:name w:val="WW8Num10z2"/>
    <w:rsid w:val="0066431E"/>
    <w:rPr>
      <w:rFonts w:ascii="Wingdings" w:hAnsi="Wingdings"/>
    </w:rPr>
  </w:style>
  <w:style w:type="character" w:customStyle="1" w:styleId="WW8Num10z3">
    <w:name w:val="WW8Num10z3"/>
    <w:rsid w:val="0066431E"/>
    <w:rPr>
      <w:rFonts w:ascii="Symbol" w:hAnsi="Symbol"/>
    </w:rPr>
  </w:style>
  <w:style w:type="character" w:customStyle="1" w:styleId="WW8Num11z0">
    <w:name w:val="WW8Num11z0"/>
    <w:rsid w:val="0066431E"/>
    <w:rPr>
      <w:rFonts w:ascii="Symbol" w:hAnsi="Symbol"/>
    </w:rPr>
  </w:style>
  <w:style w:type="character" w:customStyle="1" w:styleId="WW8Num11z1">
    <w:name w:val="WW8Num11z1"/>
    <w:rsid w:val="0066431E"/>
    <w:rPr>
      <w:rFonts w:ascii="Courier New" w:hAnsi="Courier New" w:cs="Courier New"/>
    </w:rPr>
  </w:style>
  <w:style w:type="character" w:customStyle="1" w:styleId="WW8Num11z2">
    <w:name w:val="WW8Num11z2"/>
    <w:rsid w:val="0066431E"/>
    <w:rPr>
      <w:rFonts w:ascii="Wingdings" w:hAnsi="Wingdings"/>
    </w:rPr>
  </w:style>
  <w:style w:type="character" w:customStyle="1" w:styleId="WW8Num12z0">
    <w:name w:val="WW8Num12z0"/>
    <w:rsid w:val="0066431E"/>
    <w:rPr>
      <w:rFonts w:ascii="Symbol" w:hAnsi="Symbol"/>
    </w:rPr>
  </w:style>
  <w:style w:type="character" w:customStyle="1" w:styleId="WW8Num12z1">
    <w:name w:val="WW8Num12z1"/>
    <w:rsid w:val="0066431E"/>
    <w:rPr>
      <w:rFonts w:ascii="Courier New" w:hAnsi="Courier New" w:cs="Courier New"/>
    </w:rPr>
  </w:style>
  <w:style w:type="character" w:customStyle="1" w:styleId="WW8Num12z2">
    <w:name w:val="WW8Num12z2"/>
    <w:rsid w:val="0066431E"/>
    <w:rPr>
      <w:rFonts w:ascii="Wingdings" w:hAnsi="Wingdings"/>
    </w:rPr>
  </w:style>
  <w:style w:type="character" w:customStyle="1" w:styleId="WW8Num14z0">
    <w:name w:val="WW8Num14z0"/>
    <w:rsid w:val="0066431E"/>
    <w:rPr>
      <w:rFonts w:ascii="Symbol" w:hAnsi="Symbol"/>
    </w:rPr>
  </w:style>
  <w:style w:type="character" w:customStyle="1" w:styleId="WW8Num14z1">
    <w:name w:val="WW8Num14z1"/>
    <w:rsid w:val="0066431E"/>
    <w:rPr>
      <w:rFonts w:ascii="Courier New" w:hAnsi="Courier New" w:cs="Courier New"/>
    </w:rPr>
  </w:style>
  <w:style w:type="character" w:customStyle="1" w:styleId="WW8Num14z2">
    <w:name w:val="WW8Num14z2"/>
    <w:rsid w:val="0066431E"/>
    <w:rPr>
      <w:rFonts w:ascii="Wingdings" w:hAnsi="Wingdings"/>
    </w:rPr>
  </w:style>
  <w:style w:type="character" w:customStyle="1" w:styleId="WW8Num17z1">
    <w:name w:val="WW8Num17z1"/>
    <w:rsid w:val="0066431E"/>
    <w:rPr>
      <w:rFonts w:ascii="Courier New" w:hAnsi="Courier New" w:cs="Courier New"/>
    </w:rPr>
  </w:style>
  <w:style w:type="character" w:customStyle="1" w:styleId="WW8Num17z2">
    <w:name w:val="WW8Num17z2"/>
    <w:rsid w:val="0066431E"/>
    <w:rPr>
      <w:rFonts w:ascii="Wingdings" w:hAnsi="Wingdings"/>
    </w:rPr>
  </w:style>
  <w:style w:type="character" w:customStyle="1" w:styleId="WW8Num17z3">
    <w:name w:val="WW8Num17z3"/>
    <w:rsid w:val="0066431E"/>
    <w:rPr>
      <w:rFonts w:ascii="Symbol" w:hAnsi="Symbol"/>
    </w:rPr>
  </w:style>
  <w:style w:type="character" w:customStyle="1" w:styleId="WW8Num18z0">
    <w:name w:val="WW8Num18z0"/>
    <w:rsid w:val="0066431E"/>
    <w:rPr>
      <w:rFonts w:ascii="Symbol" w:hAnsi="Symbol"/>
    </w:rPr>
  </w:style>
  <w:style w:type="character" w:customStyle="1" w:styleId="WW8Num18z1">
    <w:name w:val="WW8Num18z1"/>
    <w:rsid w:val="0066431E"/>
    <w:rPr>
      <w:rFonts w:ascii="Courier New" w:hAnsi="Courier New" w:cs="Courier New"/>
    </w:rPr>
  </w:style>
  <w:style w:type="character" w:customStyle="1" w:styleId="WW8Num18z2">
    <w:name w:val="WW8Num18z2"/>
    <w:rsid w:val="0066431E"/>
    <w:rPr>
      <w:rFonts w:ascii="Wingdings" w:hAnsi="Wingdings"/>
    </w:rPr>
  </w:style>
  <w:style w:type="character" w:customStyle="1" w:styleId="WW8Num19z0">
    <w:name w:val="WW8Num19z0"/>
    <w:rsid w:val="0066431E"/>
    <w:rPr>
      <w:rFonts w:ascii="Symbol" w:hAnsi="Symbol"/>
    </w:rPr>
  </w:style>
  <w:style w:type="character" w:customStyle="1" w:styleId="WW8Num19z1">
    <w:name w:val="WW8Num19z1"/>
    <w:rsid w:val="0066431E"/>
    <w:rPr>
      <w:rFonts w:ascii="Courier New" w:hAnsi="Courier New" w:cs="Courier New"/>
    </w:rPr>
  </w:style>
  <w:style w:type="character" w:customStyle="1" w:styleId="WW8Num19z2">
    <w:name w:val="WW8Num19z2"/>
    <w:rsid w:val="0066431E"/>
    <w:rPr>
      <w:rFonts w:ascii="Wingdings" w:hAnsi="Wingdings"/>
    </w:rPr>
  </w:style>
  <w:style w:type="character" w:customStyle="1" w:styleId="WW8Num20z0">
    <w:name w:val="WW8Num20z0"/>
    <w:rsid w:val="0066431E"/>
    <w:rPr>
      <w:rFonts w:ascii="Symbol" w:hAnsi="Symbol"/>
    </w:rPr>
  </w:style>
  <w:style w:type="character" w:customStyle="1" w:styleId="WW8Num20z1">
    <w:name w:val="WW8Num20z1"/>
    <w:rsid w:val="0066431E"/>
    <w:rPr>
      <w:rFonts w:ascii="Courier New" w:hAnsi="Courier New" w:cs="Courier New"/>
    </w:rPr>
  </w:style>
  <w:style w:type="character" w:customStyle="1" w:styleId="WW8Num20z2">
    <w:name w:val="WW8Num20z2"/>
    <w:rsid w:val="0066431E"/>
    <w:rPr>
      <w:rFonts w:ascii="Wingdings" w:hAnsi="Wingdings"/>
    </w:rPr>
  </w:style>
  <w:style w:type="character" w:customStyle="1" w:styleId="11">
    <w:name w:val="Основной шрифт абзаца1"/>
    <w:rsid w:val="0066431E"/>
  </w:style>
  <w:style w:type="character" w:customStyle="1" w:styleId="a8">
    <w:name w:val="Символ нумерации"/>
    <w:rsid w:val="0066431E"/>
  </w:style>
  <w:style w:type="paragraph" w:customStyle="1" w:styleId="a9">
    <w:name w:val="Заголовок"/>
    <w:basedOn w:val="a0"/>
    <w:next w:val="aa"/>
    <w:rsid w:val="0066431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semiHidden/>
    <w:rsid w:val="0066431E"/>
    <w:pPr>
      <w:suppressAutoHyphens/>
      <w:spacing w:after="120"/>
    </w:pPr>
    <w:rPr>
      <w:lang w:eastAsia="ar-SA"/>
    </w:rPr>
  </w:style>
  <w:style w:type="paragraph" w:styleId="ab">
    <w:name w:val="List"/>
    <w:basedOn w:val="aa"/>
    <w:semiHidden/>
    <w:rsid w:val="0066431E"/>
    <w:rPr>
      <w:rFonts w:ascii="Arial" w:hAnsi="Arial" w:cs="Tahoma"/>
    </w:rPr>
  </w:style>
  <w:style w:type="paragraph" w:customStyle="1" w:styleId="12">
    <w:name w:val="Название1"/>
    <w:basedOn w:val="a0"/>
    <w:rsid w:val="0066431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0"/>
    <w:rsid w:val="0066431E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footer"/>
    <w:basedOn w:val="a0"/>
    <w:link w:val="ad"/>
    <w:uiPriority w:val="99"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66431E"/>
    <w:rPr>
      <w:sz w:val="24"/>
      <w:szCs w:val="24"/>
      <w:lang w:eastAsia="ar-SA" w:bidi="ar-SA"/>
    </w:rPr>
  </w:style>
  <w:style w:type="paragraph" w:styleId="ae">
    <w:name w:val="Balloon Text"/>
    <w:basedOn w:val="a0"/>
    <w:rsid w:val="0066431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64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431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66431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">
    <w:name w:val="Normal (Web)"/>
    <w:basedOn w:val="a0"/>
    <w:rsid w:val="0066431E"/>
    <w:pPr>
      <w:suppressAutoHyphens/>
      <w:spacing w:before="280" w:after="280"/>
    </w:pPr>
    <w:rPr>
      <w:lang w:eastAsia="ar-SA"/>
    </w:rPr>
  </w:style>
  <w:style w:type="paragraph" w:customStyle="1" w:styleId="af0">
    <w:name w:val="Содержимое таблицы"/>
    <w:basedOn w:val="a0"/>
    <w:rsid w:val="0066431E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66431E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66431E"/>
  </w:style>
  <w:style w:type="paragraph" w:customStyle="1" w:styleId="Default">
    <w:name w:val="Default"/>
    <w:rsid w:val="00664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0"/>
    <w:uiPriority w:val="34"/>
    <w:qFormat/>
    <w:rsid w:val="0066431E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List 2"/>
    <w:basedOn w:val="a0"/>
    <w:rsid w:val="0066431E"/>
    <w:pPr>
      <w:suppressAutoHyphens/>
      <w:ind w:left="566" w:hanging="283"/>
    </w:pPr>
    <w:rPr>
      <w:lang w:eastAsia="ar-SA"/>
    </w:rPr>
  </w:style>
  <w:style w:type="paragraph" w:styleId="31">
    <w:name w:val="List 3"/>
    <w:basedOn w:val="a0"/>
    <w:rsid w:val="0066431E"/>
    <w:pPr>
      <w:suppressAutoHyphens/>
      <w:ind w:left="849" w:hanging="283"/>
    </w:pPr>
    <w:rPr>
      <w:lang w:eastAsia="ar-SA"/>
    </w:rPr>
  </w:style>
  <w:style w:type="paragraph" w:styleId="a">
    <w:name w:val="List Bullet"/>
    <w:basedOn w:val="a0"/>
    <w:rsid w:val="0066431E"/>
    <w:pPr>
      <w:numPr>
        <w:numId w:val="37"/>
      </w:numPr>
      <w:suppressAutoHyphens/>
    </w:pPr>
    <w:rPr>
      <w:lang w:eastAsia="ar-SA"/>
    </w:rPr>
  </w:style>
  <w:style w:type="paragraph" w:styleId="2">
    <w:name w:val="List Bullet 2"/>
    <w:basedOn w:val="a0"/>
    <w:rsid w:val="0066431E"/>
    <w:pPr>
      <w:numPr>
        <w:numId w:val="38"/>
      </w:numPr>
      <w:suppressAutoHyphens/>
    </w:pPr>
    <w:rPr>
      <w:lang w:eastAsia="ar-SA"/>
    </w:rPr>
  </w:style>
  <w:style w:type="paragraph" w:styleId="3">
    <w:name w:val="List Bullet 3"/>
    <w:basedOn w:val="a0"/>
    <w:rsid w:val="0066431E"/>
    <w:pPr>
      <w:numPr>
        <w:numId w:val="39"/>
      </w:numPr>
      <w:suppressAutoHyphens/>
    </w:pPr>
    <w:rPr>
      <w:lang w:eastAsia="ar-SA"/>
    </w:rPr>
  </w:style>
  <w:style w:type="paragraph" w:styleId="af4">
    <w:name w:val="List Continue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5">
    <w:name w:val="caption"/>
    <w:basedOn w:val="a0"/>
    <w:next w:val="a0"/>
    <w:qFormat/>
    <w:rsid w:val="0066431E"/>
    <w:pPr>
      <w:suppressAutoHyphens/>
    </w:pPr>
    <w:rPr>
      <w:b/>
      <w:bCs/>
      <w:sz w:val="20"/>
      <w:szCs w:val="20"/>
      <w:lang w:eastAsia="ar-SA"/>
    </w:rPr>
  </w:style>
  <w:style w:type="paragraph" w:styleId="af6">
    <w:name w:val="Title"/>
    <w:basedOn w:val="a0"/>
    <w:link w:val="af7"/>
    <w:qFormat/>
    <w:rsid w:val="0066431E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f8">
    <w:name w:val="Body Text Indent"/>
    <w:basedOn w:val="a0"/>
    <w:rsid w:val="0066431E"/>
    <w:pPr>
      <w:suppressAutoHyphens/>
      <w:spacing w:after="120"/>
      <w:ind w:left="283"/>
    </w:pPr>
    <w:rPr>
      <w:lang w:eastAsia="ar-SA"/>
    </w:rPr>
  </w:style>
  <w:style w:type="paragraph" w:styleId="af9">
    <w:name w:val="Subtitle"/>
    <w:basedOn w:val="a0"/>
    <w:link w:val="afa"/>
    <w:qFormat/>
    <w:rsid w:val="0066431E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fb">
    <w:name w:val="Body Text First Indent"/>
    <w:basedOn w:val="aa"/>
    <w:rsid w:val="0066431E"/>
    <w:pPr>
      <w:ind w:firstLine="210"/>
    </w:pPr>
  </w:style>
  <w:style w:type="paragraph" w:styleId="23">
    <w:name w:val="Body Text First Indent 2"/>
    <w:basedOn w:val="af8"/>
    <w:rsid w:val="0066431E"/>
    <w:pPr>
      <w:ind w:firstLine="210"/>
    </w:pPr>
  </w:style>
  <w:style w:type="paragraph" w:customStyle="1" w:styleId="formattexttopleveltext">
    <w:name w:val="formattext topleveltext"/>
    <w:basedOn w:val="a0"/>
    <w:rsid w:val="0066431E"/>
    <w:pPr>
      <w:spacing w:before="100" w:beforeAutospacing="1" w:after="100" w:afterAutospacing="1"/>
    </w:pPr>
  </w:style>
  <w:style w:type="paragraph" w:styleId="afc">
    <w:name w:val="header"/>
    <w:basedOn w:val="a0"/>
    <w:link w:val="afd"/>
    <w:uiPriority w:val="99"/>
    <w:unhideWhenUsed/>
    <w:rsid w:val="0066431E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ConsNormal">
    <w:name w:val="ConsNormal"/>
    <w:rsid w:val="00664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Знак"/>
    <w:basedOn w:val="a0"/>
    <w:rsid w:val="0066431E"/>
    <w:pPr>
      <w:spacing w:line="240" w:lineRule="exact"/>
      <w:jc w:val="both"/>
    </w:pPr>
    <w:rPr>
      <w:lang w:val="en-US" w:eastAsia="en-US"/>
    </w:rPr>
  </w:style>
  <w:style w:type="paragraph" w:customStyle="1" w:styleId="80">
    <w:name w:val="заголовок 8"/>
    <w:basedOn w:val="a0"/>
    <w:next w:val="a0"/>
    <w:rsid w:val="0066431E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eastAsia="Calibri" w:hAnsi="Courier New" w:cs="Courier New"/>
      <w:i/>
      <w:iCs/>
    </w:rPr>
  </w:style>
  <w:style w:type="paragraph" w:customStyle="1" w:styleId="ConsPlusTitle">
    <w:name w:val="ConsPlusTitle"/>
    <w:rsid w:val="00161C0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ff">
    <w:name w:val="page number"/>
    <w:basedOn w:val="11"/>
    <w:rsid w:val="00066410"/>
  </w:style>
  <w:style w:type="table" w:styleId="aff0">
    <w:name w:val="Table Grid"/>
    <w:basedOn w:val="a2"/>
    <w:uiPriority w:val="59"/>
    <w:rsid w:val="00066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Верхний колонтитул Знак"/>
    <w:link w:val="afc"/>
    <w:uiPriority w:val="99"/>
    <w:rsid w:val="00066410"/>
    <w:rPr>
      <w:sz w:val="24"/>
      <w:szCs w:val="24"/>
      <w:lang w:eastAsia="ar-SA"/>
    </w:rPr>
  </w:style>
  <w:style w:type="table" w:customStyle="1" w:styleId="14">
    <w:name w:val="Сетка таблицы1"/>
    <w:basedOn w:val="a2"/>
    <w:next w:val="aff0"/>
    <w:rsid w:val="00066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азвание Знак"/>
    <w:basedOn w:val="a1"/>
    <w:link w:val="af6"/>
    <w:rsid w:val="00095A5F"/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Подзаголовок Знак"/>
    <w:basedOn w:val="a1"/>
    <w:link w:val="af9"/>
    <w:rsid w:val="00095A5F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2174DC"/>
    <w:pPr>
      <w:ind w:firstLine="851"/>
      <w:jc w:val="both"/>
    </w:pPr>
    <w:rPr>
      <w:sz w:val="28"/>
      <w:szCs w:val="20"/>
    </w:rPr>
  </w:style>
  <w:style w:type="paragraph" w:customStyle="1" w:styleId="Standard">
    <w:name w:val="Standard"/>
    <w:rsid w:val="00B3422D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498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Оксана Сураегина</cp:lastModifiedBy>
  <cp:revision>40</cp:revision>
  <cp:lastPrinted>2021-12-27T09:21:00Z</cp:lastPrinted>
  <dcterms:created xsi:type="dcterms:W3CDTF">2017-10-05T12:24:00Z</dcterms:created>
  <dcterms:modified xsi:type="dcterms:W3CDTF">2021-12-27T09:22:00Z</dcterms:modified>
</cp:coreProperties>
</file>