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ЧИНЕТИНСКОГО СЕЛЬСОВЕТА</w:t>
      </w:r>
    </w:p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КРАСНОЩЁКОВСКОГО РАЙОНА АЛТАЙСКОГО КРАЯ</w:t>
      </w:r>
    </w:p>
    <w:p w:rsidR="00342CC6" w:rsidRDefault="00342CC6" w:rsidP="00342CC6">
      <w:pPr>
        <w:jc w:val="center"/>
        <w:rPr>
          <w:sz w:val="28"/>
          <w:szCs w:val="28"/>
        </w:rPr>
      </w:pPr>
    </w:p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2CC6" w:rsidRDefault="00342CC6" w:rsidP="00342CC6">
      <w:pPr>
        <w:jc w:val="center"/>
        <w:rPr>
          <w:b/>
          <w:sz w:val="28"/>
          <w:szCs w:val="28"/>
        </w:rPr>
      </w:pPr>
    </w:p>
    <w:p w:rsidR="00342CC6" w:rsidRDefault="00A42CE2" w:rsidP="00342CC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05.02.2021                  </w:t>
      </w:r>
      <w:r>
        <w:rPr>
          <w:sz w:val="28"/>
          <w:szCs w:val="28"/>
        </w:rPr>
        <w:tab/>
        <w:t>№ 1</w:t>
      </w:r>
    </w:p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Чинета</w:t>
      </w:r>
      <w:proofErr w:type="spellEnd"/>
    </w:p>
    <w:p w:rsidR="002F13BA" w:rsidRPr="005979FC" w:rsidRDefault="002F13BA" w:rsidP="002F13BA">
      <w:pPr>
        <w:jc w:val="both"/>
        <w:rPr>
          <w:sz w:val="28"/>
          <w:szCs w:val="28"/>
        </w:rPr>
      </w:pPr>
    </w:p>
    <w:p w:rsidR="00A42CE2" w:rsidRDefault="008742A8" w:rsidP="00A42CE2">
      <w:pPr>
        <w:rPr>
          <w:sz w:val="28"/>
          <w:szCs w:val="28"/>
        </w:rPr>
      </w:pPr>
      <w:r w:rsidRPr="00D03085">
        <w:rPr>
          <w:sz w:val="28"/>
          <w:szCs w:val="28"/>
        </w:rPr>
        <w:t xml:space="preserve">О </w:t>
      </w:r>
      <w:r w:rsidR="00A42CE2">
        <w:rPr>
          <w:sz w:val="28"/>
          <w:szCs w:val="28"/>
        </w:rPr>
        <w:t xml:space="preserve">мерах по формированию </w:t>
      </w:r>
      <w:proofErr w:type="gramStart"/>
      <w:r w:rsidR="00A42CE2">
        <w:rPr>
          <w:sz w:val="28"/>
          <w:szCs w:val="28"/>
        </w:rPr>
        <w:t>избирательной</w:t>
      </w:r>
      <w:proofErr w:type="gramEnd"/>
    </w:p>
    <w:p w:rsidR="00A42CE2" w:rsidRDefault="00A42CE2" w:rsidP="00A42CE2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муниципального образования </w:t>
      </w:r>
    </w:p>
    <w:p w:rsidR="00A42CE2" w:rsidRDefault="00A42CE2" w:rsidP="00A42C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</w:t>
      </w:r>
    </w:p>
    <w:p w:rsidR="00A42CE2" w:rsidRPr="00D03085" w:rsidRDefault="00A42CE2" w:rsidP="00A42CE2">
      <w:pPr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</w:p>
    <w:p w:rsidR="00D03085" w:rsidRDefault="00D03085" w:rsidP="008742A8">
      <w:pPr>
        <w:ind w:firstLine="709"/>
        <w:rPr>
          <w:szCs w:val="28"/>
        </w:rPr>
      </w:pPr>
    </w:p>
    <w:p w:rsidR="008742A8" w:rsidRPr="00D03085" w:rsidRDefault="00325426" w:rsidP="00F56B9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42CE2">
        <w:rPr>
          <w:sz w:val="28"/>
          <w:szCs w:val="28"/>
        </w:rPr>
        <w:t>В связи с окончанием срока полномочий</w:t>
      </w:r>
      <w:r w:rsidR="00A42CE2" w:rsidRPr="00A42CE2">
        <w:rPr>
          <w:sz w:val="28"/>
          <w:szCs w:val="28"/>
        </w:rPr>
        <w:t xml:space="preserve"> </w:t>
      </w:r>
      <w:r w:rsidR="00A42CE2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="00A42CE2">
        <w:rPr>
          <w:sz w:val="28"/>
          <w:szCs w:val="28"/>
        </w:rPr>
        <w:t xml:space="preserve">комиссии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A42CE2">
        <w:rPr>
          <w:sz w:val="28"/>
          <w:szCs w:val="28"/>
        </w:rPr>
        <w:t>Чинетинский</w:t>
      </w:r>
      <w:proofErr w:type="spellEnd"/>
      <w:r w:rsidR="00A42CE2">
        <w:rPr>
          <w:sz w:val="28"/>
          <w:szCs w:val="28"/>
        </w:rPr>
        <w:t xml:space="preserve"> сельсовет </w:t>
      </w:r>
      <w:proofErr w:type="spellStart"/>
      <w:r w:rsidR="00A42CE2">
        <w:rPr>
          <w:sz w:val="28"/>
          <w:szCs w:val="28"/>
        </w:rPr>
        <w:t>Краснощёковского</w:t>
      </w:r>
      <w:proofErr w:type="spellEnd"/>
      <w:r w:rsidR="00A42CE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A42CE2">
        <w:rPr>
          <w:sz w:val="28"/>
          <w:szCs w:val="28"/>
        </w:rPr>
        <w:t xml:space="preserve"> Алтайского края, в целях обеспечения своевременного проведения мероприятий по формированию нового состава избирательной</w:t>
      </w:r>
      <w:r>
        <w:rPr>
          <w:sz w:val="28"/>
          <w:szCs w:val="28"/>
        </w:rPr>
        <w:t xml:space="preserve"> </w:t>
      </w:r>
      <w:r w:rsidR="00A42CE2">
        <w:rPr>
          <w:sz w:val="28"/>
          <w:szCs w:val="28"/>
        </w:rPr>
        <w:t xml:space="preserve">комиссии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A42CE2">
        <w:rPr>
          <w:sz w:val="28"/>
          <w:szCs w:val="28"/>
        </w:rPr>
        <w:t>Чинетинский</w:t>
      </w:r>
      <w:proofErr w:type="spellEnd"/>
      <w:r w:rsidR="00A42CE2">
        <w:rPr>
          <w:sz w:val="28"/>
          <w:szCs w:val="28"/>
        </w:rPr>
        <w:t xml:space="preserve"> сельсовет </w:t>
      </w:r>
      <w:proofErr w:type="spellStart"/>
      <w:r w:rsidR="00A42CE2">
        <w:rPr>
          <w:sz w:val="28"/>
          <w:szCs w:val="28"/>
        </w:rPr>
        <w:t>Краснощёковского</w:t>
      </w:r>
      <w:proofErr w:type="spellEnd"/>
      <w:r w:rsidR="00A42CE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A42CE2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, </w:t>
      </w:r>
      <w:r w:rsidR="00A42CE2">
        <w:rPr>
          <w:sz w:val="28"/>
          <w:szCs w:val="28"/>
        </w:rPr>
        <w:t xml:space="preserve">на основании  </w:t>
      </w:r>
      <w:r w:rsidR="0084752C">
        <w:rPr>
          <w:sz w:val="28"/>
          <w:szCs w:val="28"/>
        </w:rPr>
        <w:t>статьи 24  Федерального закона от 12.06.2002  № 67-ФЗ «Об  основных гарантиях избирательных прав и права на участие в референдуме граждан Российской Федерации</w:t>
      </w:r>
      <w:r w:rsidR="0084752C" w:rsidRPr="00D03085">
        <w:rPr>
          <w:sz w:val="28"/>
          <w:szCs w:val="28"/>
        </w:rPr>
        <w:t>»</w:t>
      </w:r>
      <w:r w:rsidR="0084752C">
        <w:rPr>
          <w:sz w:val="28"/>
          <w:szCs w:val="28"/>
        </w:rPr>
        <w:t xml:space="preserve"> и</w:t>
      </w:r>
      <w:proofErr w:type="gramEnd"/>
      <w:r w:rsidR="0084752C">
        <w:rPr>
          <w:sz w:val="28"/>
          <w:szCs w:val="28"/>
        </w:rPr>
        <w:t xml:space="preserve"> статьи 25 Кодекса Алтайского края</w:t>
      </w:r>
      <w:r w:rsidR="00835647">
        <w:rPr>
          <w:sz w:val="28"/>
          <w:szCs w:val="28"/>
        </w:rPr>
        <w:t xml:space="preserve"> о выборах, референдуме, отзыве</w:t>
      </w:r>
      <w:r w:rsidR="0084752C">
        <w:rPr>
          <w:sz w:val="28"/>
          <w:szCs w:val="28"/>
        </w:rPr>
        <w:t xml:space="preserve">    от 08.07. 2003 № 35</w:t>
      </w:r>
      <w:r w:rsidR="0084752C" w:rsidRPr="00D03085">
        <w:rPr>
          <w:sz w:val="28"/>
          <w:szCs w:val="28"/>
        </w:rPr>
        <w:t>-ЗС Совет деп</w:t>
      </w:r>
      <w:r w:rsidR="0084752C">
        <w:rPr>
          <w:sz w:val="28"/>
          <w:szCs w:val="28"/>
        </w:rPr>
        <w:t xml:space="preserve">утатов </w:t>
      </w:r>
      <w:proofErr w:type="spellStart"/>
      <w:r w:rsidR="0084752C">
        <w:rPr>
          <w:sz w:val="28"/>
          <w:szCs w:val="28"/>
        </w:rPr>
        <w:t>Чинетинского</w:t>
      </w:r>
      <w:proofErr w:type="spellEnd"/>
      <w:r w:rsidR="0084752C">
        <w:rPr>
          <w:sz w:val="28"/>
          <w:szCs w:val="28"/>
        </w:rPr>
        <w:t xml:space="preserve"> сельсовета </w:t>
      </w:r>
      <w:proofErr w:type="spellStart"/>
      <w:r w:rsidR="0084752C">
        <w:rPr>
          <w:sz w:val="28"/>
          <w:szCs w:val="28"/>
        </w:rPr>
        <w:t>Краснощековского</w:t>
      </w:r>
      <w:proofErr w:type="spellEnd"/>
      <w:r w:rsidR="0084752C">
        <w:rPr>
          <w:sz w:val="28"/>
          <w:szCs w:val="28"/>
        </w:rPr>
        <w:t xml:space="preserve"> района </w:t>
      </w:r>
      <w:r w:rsidR="0084752C" w:rsidRPr="00D03085">
        <w:rPr>
          <w:sz w:val="28"/>
          <w:szCs w:val="28"/>
        </w:rPr>
        <w:t>Алтайского</w:t>
      </w:r>
      <w:r w:rsidR="0084752C">
        <w:rPr>
          <w:sz w:val="28"/>
          <w:szCs w:val="28"/>
        </w:rPr>
        <w:t xml:space="preserve"> края </w:t>
      </w:r>
      <w:r w:rsidR="00124346">
        <w:rPr>
          <w:sz w:val="28"/>
          <w:szCs w:val="28"/>
        </w:rPr>
        <w:t xml:space="preserve">решил:  </w:t>
      </w:r>
    </w:p>
    <w:p w:rsidR="00124346" w:rsidRDefault="00124346" w:rsidP="008742A8">
      <w:pPr>
        <w:shd w:val="clear" w:color="auto" w:fill="FFFFFF"/>
        <w:ind w:left="709"/>
        <w:rPr>
          <w:sz w:val="28"/>
          <w:szCs w:val="28"/>
        </w:rPr>
      </w:pPr>
    </w:p>
    <w:p w:rsidR="00124346" w:rsidRDefault="00124346" w:rsidP="0032542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42CE2">
        <w:rPr>
          <w:sz w:val="28"/>
          <w:szCs w:val="28"/>
        </w:rPr>
        <w:t xml:space="preserve">Принять меры по формированию </w:t>
      </w:r>
      <w:r w:rsidR="00835647">
        <w:rPr>
          <w:sz w:val="28"/>
          <w:szCs w:val="28"/>
        </w:rPr>
        <w:t xml:space="preserve">избирательной комиссии муниципального образования  </w:t>
      </w:r>
      <w:proofErr w:type="spellStart"/>
      <w:r w:rsidR="00835647">
        <w:rPr>
          <w:sz w:val="28"/>
          <w:szCs w:val="28"/>
        </w:rPr>
        <w:t>Чинетинский</w:t>
      </w:r>
      <w:proofErr w:type="spellEnd"/>
      <w:r w:rsidR="00835647">
        <w:rPr>
          <w:sz w:val="28"/>
          <w:szCs w:val="28"/>
        </w:rPr>
        <w:t xml:space="preserve"> сельсовет </w:t>
      </w:r>
      <w:proofErr w:type="spellStart"/>
      <w:r w:rsidR="00835647">
        <w:rPr>
          <w:sz w:val="28"/>
          <w:szCs w:val="28"/>
        </w:rPr>
        <w:t>Краснощёковского</w:t>
      </w:r>
      <w:proofErr w:type="spellEnd"/>
      <w:r w:rsidR="00835647">
        <w:rPr>
          <w:sz w:val="28"/>
          <w:szCs w:val="28"/>
        </w:rPr>
        <w:t xml:space="preserve"> района Алтайского </w:t>
      </w:r>
      <w:r w:rsidR="00A42CE2">
        <w:rPr>
          <w:sz w:val="28"/>
          <w:szCs w:val="28"/>
        </w:rPr>
        <w:t>края в количестве 6 членов с правом решающего голоса.</w:t>
      </w:r>
    </w:p>
    <w:p w:rsidR="004608B5" w:rsidRPr="00D03085" w:rsidRDefault="00124346" w:rsidP="004608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65DB7">
        <w:rPr>
          <w:sz w:val="28"/>
          <w:szCs w:val="28"/>
        </w:rPr>
        <w:t xml:space="preserve">Утвердить текст информационного сообщения Совета депутатов </w:t>
      </w:r>
      <w:proofErr w:type="spellStart"/>
      <w:r w:rsidR="00965DB7">
        <w:rPr>
          <w:sz w:val="28"/>
          <w:szCs w:val="28"/>
        </w:rPr>
        <w:t>Чинетинского</w:t>
      </w:r>
      <w:proofErr w:type="spellEnd"/>
      <w:r w:rsidR="00965DB7">
        <w:rPr>
          <w:sz w:val="28"/>
          <w:szCs w:val="28"/>
        </w:rPr>
        <w:t xml:space="preserve"> сельсовета </w:t>
      </w:r>
      <w:proofErr w:type="spellStart"/>
      <w:r w:rsidR="00965DB7">
        <w:rPr>
          <w:sz w:val="28"/>
          <w:szCs w:val="28"/>
        </w:rPr>
        <w:t>Краснощёковского</w:t>
      </w:r>
      <w:proofErr w:type="spellEnd"/>
      <w:r w:rsidR="00965DB7">
        <w:rPr>
          <w:sz w:val="28"/>
          <w:szCs w:val="28"/>
        </w:rPr>
        <w:t xml:space="preserve"> района Алтайского края о начале выдвижения кандидатур в новый состав </w:t>
      </w:r>
      <w:r w:rsidR="004608B5">
        <w:rPr>
          <w:sz w:val="28"/>
          <w:szCs w:val="28"/>
        </w:rPr>
        <w:t>избирательной</w:t>
      </w:r>
      <w:r w:rsidR="00325426">
        <w:rPr>
          <w:sz w:val="28"/>
          <w:szCs w:val="28"/>
        </w:rPr>
        <w:t xml:space="preserve"> </w:t>
      </w:r>
      <w:r w:rsidR="004608B5">
        <w:rPr>
          <w:sz w:val="28"/>
          <w:szCs w:val="28"/>
        </w:rPr>
        <w:t xml:space="preserve">комиссии муниципального образования </w:t>
      </w:r>
      <w:r w:rsidR="00325426">
        <w:rPr>
          <w:sz w:val="28"/>
          <w:szCs w:val="28"/>
        </w:rPr>
        <w:t xml:space="preserve"> </w:t>
      </w:r>
      <w:proofErr w:type="spellStart"/>
      <w:r w:rsidR="004608B5">
        <w:rPr>
          <w:sz w:val="28"/>
          <w:szCs w:val="28"/>
        </w:rPr>
        <w:t>Чинетинский</w:t>
      </w:r>
      <w:proofErr w:type="spellEnd"/>
      <w:r w:rsidR="004608B5">
        <w:rPr>
          <w:sz w:val="28"/>
          <w:szCs w:val="28"/>
        </w:rPr>
        <w:t xml:space="preserve"> сельсовет </w:t>
      </w:r>
      <w:proofErr w:type="spellStart"/>
      <w:r w:rsidR="004608B5">
        <w:rPr>
          <w:sz w:val="28"/>
          <w:szCs w:val="28"/>
        </w:rPr>
        <w:t>Краснощёковского</w:t>
      </w:r>
      <w:proofErr w:type="spellEnd"/>
      <w:r w:rsidR="004608B5">
        <w:rPr>
          <w:sz w:val="28"/>
          <w:szCs w:val="28"/>
        </w:rPr>
        <w:t xml:space="preserve"> района</w:t>
      </w:r>
      <w:r w:rsidR="00325426">
        <w:rPr>
          <w:sz w:val="28"/>
          <w:szCs w:val="28"/>
        </w:rPr>
        <w:t xml:space="preserve"> </w:t>
      </w:r>
      <w:r w:rsidR="004608B5">
        <w:rPr>
          <w:sz w:val="28"/>
          <w:szCs w:val="28"/>
        </w:rPr>
        <w:t>Алтайского края</w:t>
      </w:r>
      <w:r w:rsidR="00325426">
        <w:rPr>
          <w:sz w:val="28"/>
          <w:szCs w:val="28"/>
        </w:rPr>
        <w:t xml:space="preserve"> согласно приложению.</w:t>
      </w:r>
    </w:p>
    <w:p w:rsidR="004608B5" w:rsidRPr="00325426" w:rsidRDefault="00325426" w:rsidP="003254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="00124346">
        <w:rPr>
          <w:sz w:val="28"/>
          <w:szCs w:val="28"/>
        </w:rPr>
        <w:t xml:space="preserve">3. </w:t>
      </w:r>
      <w:proofErr w:type="gramStart"/>
      <w:r w:rsidR="00965DB7">
        <w:rPr>
          <w:sz w:val="28"/>
          <w:szCs w:val="28"/>
        </w:rPr>
        <w:t>Обнародовать  сообщение о приёме предложений по кандидатурам</w:t>
      </w:r>
      <w:r w:rsidR="00124346" w:rsidRPr="00124346">
        <w:rPr>
          <w:sz w:val="28"/>
          <w:szCs w:val="28"/>
        </w:rPr>
        <w:t xml:space="preserve"> </w:t>
      </w:r>
      <w:r w:rsidR="004608B5">
        <w:rPr>
          <w:sz w:val="28"/>
          <w:szCs w:val="28"/>
        </w:rPr>
        <w:t xml:space="preserve"> членов избирательной комиссии с правом решающего голоса в состав избирательной</w:t>
      </w:r>
      <w:r>
        <w:rPr>
          <w:sz w:val="28"/>
          <w:szCs w:val="28"/>
        </w:rPr>
        <w:t xml:space="preserve"> </w:t>
      </w:r>
      <w:r w:rsidR="004608B5">
        <w:rPr>
          <w:sz w:val="28"/>
          <w:szCs w:val="28"/>
        </w:rPr>
        <w:t xml:space="preserve">комиссии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4608B5">
        <w:rPr>
          <w:sz w:val="28"/>
          <w:szCs w:val="28"/>
        </w:rPr>
        <w:t>Чинетинский</w:t>
      </w:r>
      <w:proofErr w:type="spellEnd"/>
      <w:r w:rsidR="004608B5">
        <w:rPr>
          <w:sz w:val="28"/>
          <w:szCs w:val="28"/>
        </w:rPr>
        <w:t xml:space="preserve"> сельсовет </w:t>
      </w:r>
      <w:proofErr w:type="spellStart"/>
      <w:r w:rsidR="004608B5">
        <w:rPr>
          <w:sz w:val="28"/>
          <w:szCs w:val="28"/>
        </w:rPr>
        <w:t>Краснощёковского</w:t>
      </w:r>
      <w:proofErr w:type="spellEnd"/>
      <w:r w:rsidR="004608B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608B5">
        <w:rPr>
          <w:sz w:val="28"/>
          <w:szCs w:val="28"/>
        </w:rPr>
        <w:t>Алтайского края</w:t>
      </w:r>
      <w:r w:rsidR="004608B5" w:rsidRPr="004608B5">
        <w:rPr>
          <w:sz w:val="28"/>
          <w:szCs w:val="28"/>
        </w:rPr>
        <w:t xml:space="preserve"> </w:t>
      </w:r>
      <w:r w:rsidR="004608B5" w:rsidRPr="005979FC">
        <w:rPr>
          <w:sz w:val="28"/>
          <w:szCs w:val="28"/>
        </w:rPr>
        <w:t xml:space="preserve">в установленном Уставом муниципального образования </w:t>
      </w:r>
      <w:proofErr w:type="spellStart"/>
      <w:r w:rsidR="004608B5" w:rsidRPr="005979FC">
        <w:rPr>
          <w:sz w:val="28"/>
          <w:szCs w:val="28"/>
        </w:rPr>
        <w:t>Чинетинский</w:t>
      </w:r>
      <w:proofErr w:type="spellEnd"/>
      <w:r w:rsidR="004608B5" w:rsidRPr="005979FC">
        <w:rPr>
          <w:sz w:val="28"/>
          <w:szCs w:val="28"/>
        </w:rPr>
        <w:t xml:space="preserve"> сельсовет </w:t>
      </w:r>
      <w:proofErr w:type="spellStart"/>
      <w:r w:rsidR="004608B5" w:rsidRPr="005979FC">
        <w:rPr>
          <w:sz w:val="28"/>
          <w:szCs w:val="28"/>
        </w:rPr>
        <w:t>Краснощёковского</w:t>
      </w:r>
      <w:proofErr w:type="spellEnd"/>
      <w:r w:rsidR="004608B5" w:rsidRPr="005979FC">
        <w:rPr>
          <w:sz w:val="28"/>
          <w:szCs w:val="28"/>
        </w:rPr>
        <w:t xml:space="preserve"> района Алтайского края порядке</w:t>
      </w:r>
      <w:r w:rsidR="004608B5">
        <w:rPr>
          <w:sz w:val="28"/>
          <w:szCs w:val="28"/>
        </w:rPr>
        <w:t xml:space="preserve"> и разместить на</w:t>
      </w:r>
      <w:r>
        <w:rPr>
          <w:sz w:val="28"/>
          <w:szCs w:val="28"/>
        </w:rPr>
        <w:t xml:space="preserve"> официальном </w:t>
      </w:r>
      <w:r w:rsidR="004608B5">
        <w:rPr>
          <w:sz w:val="28"/>
          <w:szCs w:val="28"/>
        </w:rPr>
        <w:t xml:space="preserve"> сайте Администрации </w:t>
      </w:r>
      <w:proofErr w:type="spellStart"/>
      <w:r w:rsidR="004608B5">
        <w:rPr>
          <w:sz w:val="28"/>
          <w:szCs w:val="28"/>
        </w:rPr>
        <w:t>Краснощёковского</w:t>
      </w:r>
      <w:proofErr w:type="spellEnd"/>
      <w:r w:rsidR="004608B5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Алтайского края в сети «Интернет»</w:t>
      </w:r>
      <w:proofErr w:type="gramEnd"/>
    </w:p>
    <w:p w:rsidR="004608B5" w:rsidRPr="005979FC" w:rsidRDefault="00325426" w:rsidP="004608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24346" w:rsidRPr="005979FC">
        <w:rPr>
          <w:sz w:val="28"/>
          <w:szCs w:val="28"/>
        </w:rPr>
        <w:t xml:space="preserve">.Принятое решение обнародовать </w:t>
      </w:r>
      <w:r w:rsidR="004608B5" w:rsidRPr="005979FC">
        <w:rPr>
          <w:sz w:val="28"/>
          <w:szCs w:val="28"/>
        </w:rPr>
        <w:t xml:space="preserve">в установленном Уставом муниципального образования </w:t>
      </w:r>
      <w:proofErr w:type="spellStart"/>
      <w:r w:rsidR="004608B5" w:rsidRPr="005979FC">
        <w:rPr>
          <w:sz w:val="28"/>
          <w:szCs w:val="28"/>
        </w:rPr>
        <w:t>Чинетинский</w:t>
      </w:r>
      <w:proofErr w:type="spellEnd"/>
      <w:r w:rsidR="004608B5" w:rsidRPr="005979FC">
        <w:rPr>
          <w:sz w:val="28"/>
          <w:szCs w:val="28"/>
        </w:rPr>
        <w:t xml:space="preserve"> сельсовет </w:t>
      </w:r>
      <w:proofErr w:type="spellStart"/>
      <w:r w:rsidR="004608B5" w:rsidRPr="005979FC">
        <w:rPr>
          <w:sz w:val="28"/>
          <w:szCs w:val="28"/>
        </w:rPr>
        <w:t>Краснощёковского</w:t>
      </w:r>
      <w:proofErr w:type="spellEnd"/>
      <w:r w:rsidR="004608B5" w:rsidRPr="005979FC">
        <w:rPr>
          <w:sz w:val="28"/>
          <w:szCs w:val="28"/>
        </w:rPr>
        <w:t xml:space="preserve"> района Алтайского края порядке.</w:t>
      </w:r>
    </w:p>
    <w:p w:rsidR="00124346" w:rsidRPr="005979FC" w:rsidRDefault="00124346" w:rsidP="00124346">
      <w:pPr>
        <w:jc w:val="both"/>
        <w:rPr>
          <w:sz w:val="28"/>
          <w:szCs w:val="28"/>
        </w:rPr>
      </w:pPr>
    </w:p>
    <w:p w:rsidR="007F0DC9" w:rsidRPr="005979FC" w:rsidRDefault="007F0DC9" w:rsidP="007F0DC9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>Глава сельсовета</w:t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  <w:t xml:space="preserve">                                                 </w:t>
      </w:r>
      <w:proofErr w:type="spellStart"/>
      <w:r w:rsidRPr="005979FC">
        <w:rPr>
          <w:sz w:val="28"/>
          <w:szCs w:val="28"/>
        </w:rPr>
        <w:t>А.А.Сухно</w:t>
      </w:r>
      <w:proofErr w:type="spellEnd"/>
    </w:p>
    <w:p w:rsidR="007F0DC9" w:rsidRDefault="00325426" w:rsidP="003254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25426" w:rsidRDefault="00325426" w:rsidP="003254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325426" w:rsidRDefault="00325426" w:rsidP="0032542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от 05.02.2021 № 1</w:t>
      </w:r>
    </w:p>
    <w:p w:rsidR="00325426" w:rsidRDefault="00325426" w:rsidP="00325426">
      <w:pPr>
        <w:jc w:val="right"/>
        <w:rPr>
          <w:sz w:val="28"/>
          <w:szCs w:val="28"/>
        </w:rPr>
      </w:pPr>
    </w:p>
    <w:p w:rsidR="00325426" w:rsidRDefault="00325426" w:rsidP="00325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  <w:r>
        <w:rPr>
          <w:sz w:val="28"/>
          <w:szCs w:val="28"/>
        </w:rPr>
        <w:br/>
        <w:t>О ПРИЁМЕ ПРЕДЛОЖЕНИЙ ПО КАНДИДАТУРАМ ЧЛЕНОВ ИЗБИРАТЕЛЬНОЙ КОМИССИИ С ПРАВОМ РЕШАЮЩЕГО ГОЛОСА В СОСТАВ ИЗБИРАТЕЛЬНОЙ КОМИССИИ МУНИЦИПАЛЬНОГО ОБРАЗОВАНИЯ ЧИНЕТИНСКИЙ СЕЛЬСОВЕТ КРАСНОЩЁКОВСКОГО РАЙОНА АЛТАЙСКОГО КРАЯ</w:t>
      </w:r>
    </w:p>
    <w:p w:rsidR="00325426" w:rsidRDefault="00325426" w:rsidP="00325426">
      <w:pPr>
        <w:jc w:val="center"/>
        <w:rPr>
          <w:sz w:val="28"/>
          <w:szCs w:val="28"/>
        </w:rPr>
      </w:pPr>
    </w:p>
    <w:p w:rsidR="00325426" w:rsidRDefault="00325426" w:rsidP="0032542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пунктом 7 </w:t>
      </w:r>
      <w:r w:rsidR="0084752C">
        <w:rPr>
          <w:sz w:val="28"/>
          <w:szCs w:val="28"/>
        </w:rPr>
        <w:t>статьи 24</w:t>
      </w:r>
      <w:r w:rsidR="0084752C" w:rsidRPr="0084752C">
        <w:rPr>
          <w:sz w:val="28"/>
          <w:szCs w:val="28"/>
        </w:rPr>
        <w:t xml:space="preserve"> </w:t>
      </w:r>
      <w:r w:rsidR="0084752C">
        <w:rPr>
          <w:sz w:val="28"/>
          <w:szCs w:val="28"/>
        </w:rPr>
        <w:t xml:space="preserve">  Федерального закона от 12.06.2002  № 67-ФЗ «Об  основных гарантиях избирательных прав и права на участие в референдуме граждан Российской Федерации</w:t>
      </w:r>
      <w:r w:rsidR="0084752C" w:rsidRPr="00D03085">
        <w:rPr>
          <w:sz w:val="28"/>
          <w:szCs w:val="28"/>
        </w:rPr>
        <w:t>»</w:t>
      </w:r>
      <w:r w:rsidR="00835647">
        <w:rPr>
          <w:sz w:val="28"/>
          <w:szCs w:val="28"/>
        </w:rPr>
        <w:t>, пунктом 5   статьи 23</w:t>
      </w:r>
      <w:r w:rsidR="0084752C">
        <w:rPr>
          <w:sz w:val="28"/>
          <w:szCs w:val="28"/>
        </w:rPr>
        <w:t xml:space="preserve"> </w:t>
      </w:r>
      <w:r w:rsidR="008B1664">
        <w:rPr>
          <w:sz w:val="28"/>
          <w:szCs w:val="28"/>
        </w:rPr>
        <w:t>Кодекса Алтайского края о выборах, референдуме, отзыве    от 08.07. 2003 № 35</w:t>
      </w:r>
      <w:r w:rsidR="008B1664" w:rsidRPr="00D03085">
        <w:rPr>
          <w:sz w:val="28"/>
          <w:szCs w:val="28"/>
        </w:rPr>
        <w:t xml:space="preserve">-ЗС </w:t>
      </w:r>
      <w:r w:rsidR="0084752C" w:rsidRPr="00D03085">
        <w:rPr>
          <w:sz w:val="28"/>
          <w:szCs w:val="28"/>
        </w:rPr>
        <w:t>Совет деп</w:t>
      </w:r>
      <w:r w:rsidR="0084752C">
        <w:rPr>
          <w:sz w:val="28"/>
          <w:szCs w:val="28"/>
        </w:rPr>
        <w:t xml:space="preserve">утатов </w:t>
      </w:r>
      <w:proofErr w:type="spellStart"/>
      <w:r w:rsidR="0084752C">
        <w:rPr>
          <w:sz w:val="28"/>
          <w:szCs w:val="28"/>
        </w:rPr>
        <w:t>Чинетинского</w:t>
      </w:r>
      <w:proofErr w:type="spellEnd"/>
      <w:r w:rsidR="0084752C">
        <w:rPr>
          <w:sz w:val="28"/>
          <w:szCs w:val="28"/>
        </w:rPr>
        <w:t xml:space="preserve"> сельсовета </w:t>
      </w:r>
      <w:proofErr w:type="spellStart"/>
      <w:r w:rsidR="0084752C">
        <w:rPr>
          <w:sz w:val="28"/>
          <w:szCs w:val="28"/>
        </w:rPr>
        <w:t>Краснощековского</w:t>
      </w:r>
      <w:proofErr w:type="spellEnd"/>
      <w:r w:rsidR="0084752C">
        <w:rPr>
          <w:sz w:val="28"/>
          <w:szCs w:val="28"/>
        </w:rPr>
        <w:t xml:space="preserve"> района </w:t>
      </w:r>
      <w:r w:rsidR="0084752C" w:rsidRPr="00D03085">
        <w:rPr>
          <w:sz w:val="28"/>
          <w:szCs w:val="28"/>
        </w:rPr>
        <w:t>Алтайского</w:t>
      </w:r>
      <w:r w:rsidR="0084752C">
        <w:rPr>
          <w:sz w:val="28"/>
          <w:szCs w:val="28"/>
        </w:rPr>
        <w:t xml:space="preserve"> края</w:t>
      </w:r>
      <w:r w:rsidR="00835647">
        <w:rPr>
          <w:sz w:val="28"/>
          <w:szCs w:val="28"/>
        </w:rPr>
        <w:t xml:space="preserve"> объявляет приём предложений по кандидатурам для назначения членов </w:t>
      </w:r>
      <w:r w:rsidR="008B1664">
        <w:rPr>
          <w:sz w:val="28"/>
          <w:szCs w:val="28"/>
        </w:rPr>
        <w:t xml:space="preserve">избирательной комиссии муниципального образования  </w:t>
      </w:r>
      <w:proofErr w:type="spellStart"/>
      <w:r w:rsidR="008B1664">
        <w:rPr>
          <w:sz w:val="28"/>
          <w:szCs w:val="28"/>
        </w:rPr>
        <w:t>Чинетинский</w:t>
      </w:r>
      <w:proofErr w:type="spellEnd"/>
      <w:proofErr w:type="gramEnd"/>
      <w:r w:rsidR="008B1664">
        <w:rPr>
          <w:sz w:val="28"/>
          <w:szCs w:val="28"/>
        </w:rPr>
        <w:t xml:space="preserve"> сельсовет </w:t>
      </w:r>
      <w:proofErr w:type="spellStart"/>
      <w:r w:rsidR="008B1664">
        <w:rPr>
          <w:sz w:val="28"/>
          <w:szCs w:val="28"/>
        </w:rPr>
        <w:t>Краснощёковского</w:t>
      </w:r>
      <w:proofErr w:type="spellEnd"/>
      <w:r w:rsidR="008B1664">
        <w:rPr>
          <w:sz w:val="28"/>
          <w:szCs w:val="28"/>
        </w:rPr>
        <w:t xml:space="preserve"> района Алтайского края </w:t>
      </w:r>
      <w:r w:rsidR="00835647">
        <w:rPr>
          <w:sz w:val="28"/>
          <w:szCs w:val="28"/>
        </w:rPr>
        <w:t>с правом решающего голоса.</w:t>
      </w:r>
    </w:p>
    <w:p w:rsidR="008B1664" w:rsidRDefault="00582FF5" w:rsidP="0032542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35647">
        <w:rPr>
          <w:sz w:val="28"/>
          <w:szCs w:val="28"/>
        </w:rPr>
        <w:t xml:space="preserve">Избирательная комиссии муниципального образования  </w:t>
      </w:r>
      <w:proofErr w:type="spellStart"/>
      <w:r w:rsidR="00835647">
        <w:rPr>
          <w:sz w:val="28"/>
          <w:szCs w:val="28"/>
        </w:rPr>
        <w:t>Чинетинский</w:t>
      </w:r>
      <w:proofErr w:type="spellEnd"/>
      <w:r w:rsidR="00835647">
        <w:rPr>
          <w:sz w:val="28"/>
          <w:szCs w:val="28"/>
        </w:rPr>
        <w:t xml:space="preserve"> сельсовет </w:t>
      </w:r>
      <w:proofErr w:type="spellStart"/>
      <w:r w:rsidR="00835647">
        <w:rPr>
          <w:sz w:val="28"/>
          <w:szCs w:val="28"/>
        </w:rPr>
        <w:t>Краснощёковского</w:t>
      </w:r>
      <w:proofErr w:type="spellEnd"/>
      <w:r w:rsidR="00835647">
        <w:rPr>
          <w:sz w:val="28"/>
          <w:szCs w:val="28"/>
        </w:rPr>
        <w:t xml:space="preserve"> района Алтайского края формируется в составе 6 членов комиссии с правом решающего голоса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</w:t>
      </w:r>
      <w:r>
        <w:rPr>
          <w:sz w:val="28"/>
          <w:szCs w:val="28"/>
        </w:rPr>
        <w:t>собрания Российской Федерации, А</w:t>
      </w:r>
      <w:r w:rsidR="00835647">
        <w:rPr>
          <w:sz w:val="28"/>
          <w:szCs w:val="28"/>
        </w:rPr>
        <w:t>лтайском краевом Законодательном Собрании;  предложений других политических партий и иных общественных объединений;</w:t>
      </w:r>
      <w:proofErr w:type="gramEnd"/>
      <w:r w:rsidR="00835647">
        <w:rPr>
          <w:sz w:val="28"/>
          <w:szCs w:val="28"/>
        </w:rPr>
        <w:t xml:space="preserve"> предложений собраний избирателей по месту жительства</w:t>
      </w:r>
      <w:r w:rsidR="008B1664">
        <w:rPr>
          <w:sz w:val="28"/>
          <w:szCs w:val="28"/>
        </w:rPr>
        <w:t>, работы, службы, учёбы, а также предложений</w:t>
      </w:r>
      <w:r w:rsidR="008B1664" w:rsidRPr="008B1664">
        <w:rPr>
          <w:sz w:val="28"/>
          <w:szCs w:val="28"/>
        </w:rPr>
        <w:t xml:space="preserve"> </w:t>
      </w:r>
      <w:r w:rsidR="008B1664">
        <w:rPr>
          <w:sz w:val="28"/>
          <w:szCs w:val="28"/>
        </w:rPr>
        <w:t xml:space="preserve">избирательной комиссии муниципального образования  </w:t>
      </w:r>
      <w:proofErr w:type="spellStart"/>
      <w:r w:rsidR="008B1664">
        <w:rPr>
          <w:sz w:val="28"/>
          <w:szCs w:val="28"/>
        </w:rPr>
        <w:t>Чинетинский</w:t>
      </w:r>
      <w:proofErr w:type="spellEnd"/>
      <w:r w:rsidR="008B1664">
        <w:rPr>
          <w:sz w:val="28"/>
          <w:szCs w:val="28"/>
        </w:rPr>
        <w:t xml:space="preserve"> сельсовет </w:t>
      </w:r>
      <w:proofErr w:type="spellStart"/>
      <w:r w:rsidR="008B1664">
        <w:rPr>
          <w:sz w:val="28"/>
          <w:szCs w:val="28"/>
        </w:rPr>
        <w:t>Краснощёковского</w:t>
      </w:r>
      <w:proofErr w:type="spellEnd"/>
      <w:r w:rsidR="008B1664">
        <w:rPr>
          <w:sz w:val="28"/>
          <w:szCs w:val="28"/>
        </w:rPr>
        <w:t xml:space="preserve"> района Алтайского края предыдущего состава, территориальной избирательной комиссии.</w:t>
      </w:r>
    </w:p>
    <w:p w:rsidR="008B1664" w:rsidRDefault="00582FF5" w:rsidP="003254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B1664">
        <w:rPr>
          <w:sz w:val="28"/>
          <w:szCs w:val="28"/>
        </w:rPr>
        <w:t>К решению о выдвижении кандидатуры в состав комиссии прилагаются:</w:t>
      </w:r>
    </w:p>
    <w:p w:rsidR="008B1664" w:rsidRDefault="008B1664" w:rsidP="00325426">
      <w:pPr>
        <w:rPr>
          <w:sz w:val="28"/>
          <w:szCs w:val="28"/>
        </w:rPr>
      </w:pPr>
      <w:r>
        <w:rPr>
          <w:sz w:val="28"/>
          <w:szCs w:val="28"/>
        </w:rPr>
        <w:t xml:space="preserve">- письменное заявление кандидата о </w:t>
      </w:r>
      <w:proofErr w:type="gramStart"/>
      <w:r>
        <w:rPr>
          <w:sz w:val="28"/>
          <w:szCs w:val="28"/>
        </w:rPr>
        <w:t>согласии</w:t>
      </w:r>
      <w:proofErr w:type="gramEnd"/>
      <w:r>
        <w:rPr>
          <w:sz w:val="28"/>
          <w:szCs w:val="28"/>
        </w:rPr>
        <w:t xml:space="preserve"> о вхождении в состав этой  в комиссии, оформленное в соответствии со статьёй 20 Кодекса Алтайского края о выборах, референдуме, отзыве;</w:t>
      </w:r>
    </w:p>
    <w:p w:rsidR="00E95E2C" w:rsidRDefault="008B1664" w:rsidP="00325426">
      <w:pPr>
        <w:rPr>
          <w:sz w:val="28"/>
          <w:szCs w:val="28"/>
        </w:rPr>
      </w:pPr>
      <w:r>
        <w:rPr>
          <w:sz w:val="28"/>
          <w:szCs w:val="28"/>
        </w:rPr>
        <w:t>- копия паспорта или доку</w:t>
      </w:r>
      <w:r w:rsidR="00E95E2C">
        <w:rPr>
          <w:sz w:val="28"/>
          <w:szCs w:val="28"/>
        </w:rPr>
        <w:t>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E95E2C" w:rsidRDefault="00E95E2C" w:rsidP="00325426">
      <w:pPr>
        <w:rPr>
          <w:sz w:val="28"/>
          <w:szCs w:val="28"/>
        </w:rPr>
      </w:pPr>
      <w:r>
        <w:rPr>
          <w:sz w:val="28"/>
          <w:szCs w:val="28"/>
        </w:rPr>
        <w:t>- копия документа (трудовой книжки либо справки с места работы или службы, о занимаемой должности, а при отсутствии основного места работы или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копия документа, подтверждающего сведения о роде занятий.</w:t>
      </w:r>
    </w:p>
    <w:p w:rsidR="00E95E2C" w:rsidRDefault="00582FF5" w:rsidP="003254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95E2C">
        <w:rPr>
          <w:sz w:val="28"/>
          <w:szCs w:val="28"/>
        </w:rPr>
        <w:t xml:space="preserve"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</w:t>
      </w:r>
      <w:r>
        <w:rPr>
          <w:sz w:val="28"/>
          <w:szCs w:val="28"/>
        </w:rPr>
        <w:t>принятие</w:t>
      </w:r>
      <w:r w:rsidR="00E95E2C">
        <w:rPr>
          <w:sz w:val="28"/>
          <w:szCs w:val="28"/>
        </w:rPr>
        <w:t xml:space="preserve"> данного решения.</w:t>
      </w:r>
    </w:p>
    <w:p w:rsidR="00E95E2C" w:rsidRDefault="00582FF5" w:rsidP="0032542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95E2C">
        <w:rPr>
          <w:sz w:val="28"/>
          <w:szCs w:val="28"/>
        </w:rPr>
        <w:t xml:space="preserve">Приём документов осуществляется Советом депутатов </w:t>
      </w:r>
      <w:proofErr w:type="spellStart"/>
      <w:r w:rsidR="00E95E2C">
        <w:rPr>
          <w:sz w:val="28"/>
          <w:szCs w:val="28"/>
        </w:rPr>
        <w:t>Чинетинского</w:t>
      </w:r>
      <w:proofErr w:type="spellEnd"/>
      <w:r w:rsidR="00E95E2C">
        <w:rPr>
          <w:sz w:val="28"/>
          <w:szCs w:val="28"/>
        </w:rPr>
        <w:t xml:space="preserve"> сельсовета </w:t>
      </w:r>
      <w:proofErr w:type="spellStart"/>
      <w:r w:rsidR="00E95E2C">
        <w:rPr>
          <w:sz w:val="28"/>
          <w:szCs w:val="28"/>
        </w:rPr>
        <w:t>Краснощёковского</w:t>
      </w:r>
      <w:proofErr w:type="spellEnd"/>
      <w:r w:rsidR="00E95E2C">
        <w:rPr>
          <w:sz w:val="28"/>
          <w:szCs w:val="28"/>
        </w:rPr>
        <w:t xml:space="preserve"> района Алтайского края в течение 30 дней после дня официального обнародования настоящего сообщения по адресу: Алтайский край, </w:t>
      </w:r>
      <w:proofErr w:type="spellStart"/>
      <w:r w:rsidR="00E95E2C">
        <w:rPr>
          <w:sz w:val="28"/>
          <w:szCs w:val="28"/>
        </w:rPr>
        <w:t>Краснощёковский</w:t>
      </w:r>
      <w:proofErr w:type="spellEnd"/>
      <w:r w:rsidR="00E95E2C">
        <w:rPr>
          <w:sz w:val="28"/>
          <w:szCs w:val="28"/>
        </w:rPr>
        <w:t xml:space="preserve"> район, с. </w:t>
      </w:r>
      <w:proofErr w:type="spellStart"/>
      <w:r w:rsidR="00E95E2C">
        <w:rPr>
          <w:sz w:val="28"/>
          <w:szCs w:val="28"/>
        </w:rPr>
        <w:t>Чинета</w:t>
      </w:r>
      <w:proofErr w:type="spellEnd"/>
      <w:r w:rsidR="00E95E2C">
        <w:rPr>
          <w:sz w:val="28"/>
          <w:szCs w:val="28"/>
        </w:rPr>
        <w:t xml:space="preserve">, ул. </w:t>
      </w:r>
      <w:proofErr w:type="gramStart"/>
      <w:r w:rsidR="00E95E2C">
        <w:rPr>
          <w:sz w:val="28"/>
          <w:szCs w:val="28"/>
        </w:rPr>
        <w:t>Новая</w:t>
      </w:r>
      <w:proofErr w:type="gramEnd"/>
      <w:r w:rsidR="00E95E2C">
        <w:rPr>
          <w:sz w:val="28"/>
          <w:szCs w:val="28"/>
        </w:rPr>
        <w:t>, 12.</w:t>
      </w:r>
    </w:p>
    <w:p w:rsidR="008762AE" w:rsidRDefault="00582FF5" w:rsidP="003254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95E2C">
        <w:rPr>
          <w:sz w:val="28"/>
          <w:szCs w:val="28"/>
        </w:rPr>
        <w:t>Режим работы</w:t>
      </w:r>
      <w:r w:rsidR="008762AE">
        <w:rPr>
          <w:sz w:val="28"/>
          <w:szCs w:val="28"/>
        </w:rPr>
        <w:t>:</w:t>
      </w:r>
    </w:p>
    <w:p w:rsidR="008762AE" w:rsidRDefault="008762AE" w:rsidP="00325426">
      <w:pPr>
        <w:rPr>
          <w:sz w:val="28"/>
          <w:szCs w:val="28"/>
        </w:rPr>
      </w:pPr>
      <w:r>
        <w:rPr>
          <w:sz w:val="28"/>
          <w:szCs w:val="28"/>
        </w:rPr>
        <w:t>с 10-00 до 13-00 в рабочие дни;</w:t>
      </w:r>
    </w:p>
    <w:p w:rsidR="00835647" w:rsidRDefault="008762AE" w:rsidP="00325426">
      <w:pPr>
        <w:rPr>
          <w:sz w:val="28"/>
          <w:szCs w:val="28"/>
        </w:rPr>
      </w:pPr>
      <w:r>
        <w:rPr>
          <w:sz w:val="28"/>
          <w:szCs w:val="28"/>
        </w:rPr>
        <w:t>с 10-00 до 12-00 в субботу;</w:t>
      </w:r>
      <w:r w:rsidR="00E95E2C">
        <w:rPr>
          <w:sz w:val="28"/>
          <w:szCs w:val="28"/>
        </w:rPr>
        <w:t xml:space="preserve"> </w:t>
      </w:r>
      <w:r w:rsidR="008B1664">
        <w:rPr>
          <w:sz w:val="28"/>
          <w:szCs w:val="28"/>
        </w:rPr>
        <w:t xml:space="preserve">  </w:t>
      </w:r>
    </w:p>
    <w:p w:rsidR="008762AE" w:rsidRDefault="008762AE" w:rsidP="00325426">
      <w:pPr>
        <w:rPr>
          <w:sz w:val="28"/>
          <w:szCs w:val="28"/>
        </w:rPr>
      </w:pPr>
    </w:p>
    <w:p w:rsidR="008762AE" w:rsidRDefault="008762AE" w:rsidP="00876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D92B34" w:rsidRPr="005979FC" w:rsidRDefault="00D92B34" w:rsidP="007F0DC9">
      <w:pPr>
        <w:rPr>
          <w:sz w:val="28"/>
          <w:szCs w:val="28"/>
        </w:rPr>
      </w:pPr>
    </w:p>
    <w:p w:rsidR="00906C3B" w:rsidRPr="005979FC" w:rsidRDefault="008762AE" w:rsidP="00906C3B">
      <w:pPr>
        <w:rPr>
          <w:sz w:val="28"/>
          <w:szCs w:val="28"/>
        </w:rPr>
      </w:pPr>
      <w:r>
        <w:rPr>
          <w:sz w:val="28"/>
          <w:szCs w:val="28"/>
        </w:rPr>
        <w:t>5 февраля 2021 года</w:t>
      </w: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  <w:sectPr w:rsidR="00906C3B" w:rsidRPr="005979FC" w:rsidSect="00342CC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ind w:left="4956" w:firstLine="708"/>
        <w:jc w:val="center"/>
        <w:rPr>
          <w:sz w:val="28"/>
          <w:szCs w:val="28"/>
        </w:rPr>
      </w:pPr>
      <w:r w:rsidRPr="005979FC">
        <w:rPr>
          <w:sz w:val="28"/>
          <w:szCs w:val="28"/>
        </w:rPr>
        <w:t xml:space="preserve">                                                Приложение </w:t>
      </w:r>
    </w:p>
    <w:p w:rsidR="00906C3B" w:rsidRPr="005979FC" w:rsidRDefault="00906C3B" w:rsidP="00906C3B">
      <w:pPr>
        <w:ind w:left="4956" w:firstLine="708"/>
        <w:jc w:val="right"/>
        <w:rPr>
          <w:sz w:val="28"/>
          <w:szCs w:val="28"/>
        </w:rPr>
      </w:pPr>
      <w:r w:rsidRPr="005979FC">
        <w:rPr>
          <w:sz w:val="28"/>
          <w:szCs w:val="28"/>
        </w:rPr>
        <w:t xml:space="preserve">к решению Совета депутатов </w:t>
      </w:r>
      <w:proofErr w:type="spellStart"/>
      <w:r w:rsidRPr="005979FC">
        <w:rPr>
          <w:sz w:val="28"/>
          <w:szCs w:val="28"/>
        </w:rPr>
        <w:t>Чинетинского</w:t>
      </w:r>
      <w:proofErr w:type="spellEnd"/>
      <w:r w:rsidRPr="005979FC">
        <w:rPr>
          <w:sz w:val="28"/>
          <w:szCs w:val="28"/>
        </w:rPr>
        <w:t xml:space="preserve"> сельсовета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 Алтайского края 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r w:rsidRPr="005979FC">
        <w:rPr>
          <w:sz w:val="28"/>
          <w:szCs w:val="28"/>
        </w:rPr>
        <w:t>«Об утверждении прогнозного плана приватизации муниципального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r w:rsidRPr="005979FC">
        <w:rPr>
          <w:sz w:val="28"/>
          <w:szCs w:val="28"/>
        </w:rPr>
        <w:t xml:space="preserve">имущества муниципального образования </w:t>
      </w:r>
      <w:proofErr w:type="spellStart"/>
      <w:r w:rsidRPr="005979FC">
        <w:rPr>
          <w:sz w:val="28"/>
          <w:szCs w:val="28"/>
        </w:rPr>
        <w:t>Чинетинский</w:t>
      </w:r>
      <w:proofErr w:type="spellEnd"/>
      <w:r w:rsidRPr="005979FC">
        <w:rPr>
          <w:sz w:val="28"/>
          <w:szCs w:val="28"/>
        </w:rPr>
        <w:t xml:space="preserve"> сельсовет </w:t>
      </w:r>
      <w:proofErr w:type="spellStart"/>
      <w:r w:rsidRPr="005979FC">
        <w:rPr>
          <w:sz w:val="28"/>
          <w:szCs w:val="28"/>
        </w:rPr>
        <w:t>Краснощёковского</w:t>
      </w:r>
      <w:proofErr w:type="spellEnd"/>
      <w:r w:rsidRPr="005979FC">
        <w:rPr>
          <w:sz w:val="28"/>
          <w:szCs w:val="28"/>
        </w:rPr>
        <w:t xml:space="preserve"> района</w:t>
      </w:r>
    </w:p>
    <w:p w:rsidR="00906C3B" w:rsidRPr="005979FC" w:rsidRDefault="00906C3B" w:rsidP="00906C3B">
      <w:pPr>
        <w:jc w:val="right"/>
        <w:rPr>
          <w:sz w:val="28"/>
          <w:szCs w:val="28"/>
        </w:rPr>
      </w:pPr>
      <w:r w:rsidRPr="005979FC">
        <w:rPr>
          <w:sz w:val="28"/>
          <w:szCs w:val="28"/>
        </w:rPr>
        <w:t>Алтайског</w:t>
      </w:r>
      <w:r w:rsidR="00804D60">
        <w:rPr>
          <w:sz w:val="28"/>
          <w:szCs w:val="28"/>
        </w:rPr>
        <w:t>о края на 2021</w:t>
      </w:r>
      <w:r w:rsidR="00342CC6">
        <w:rPr>
          <w:sz w:val="28"/>
          <w:szCs w:val="28"/>
        </w:rPr>
        <w:t xml:space="preserve"> год</w:t>
      </w:r>
      <w:r w:rsidR="00804D60">
        <w:rPr>
          <w:sz w:val="28"/>
          <w:szCs w:val="28"/>
        </w:rPr>
        <w:t>» от 30.12.2020 г. №  21</w:t>
      </w: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jc w:val="center"/>
        <w:rPr>
          <w:b/>
          <w:sz w:val="28"/>
          <w:szCs w:val="28"/>
        </w:rPr>
      </w:pPr>
      <w:r w:rsidRPr="005979FC">
        <w:rPr>
          <w:b/>
          <w:sz w:val="28"/>
          <w:szCs w:val="28"/>
        </w:rPr>
        <w:t>Прогнозный план приватизации</w:t>
      </w:r>
    </w:p>
    <w:p w:rsidR="00906C3B" w:rsidRPr="005979FC" w:rsidRDefault="00906C3B" w:rsidP="00906C3B">
      <w:pPr>
        <w:jc w:val="center"/>
        <w:rPr>
          <w:b/>
          <w:sz w:val="28"/>
          <w:szCs w:val="28"/>
        </w:rPr>
      </w:pPr>
      <w:r w:rsidRPr="005979FC">
        <w:rPr>
          <w:b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5979FC">
        <w:rPr>
          <w:b/>
          <w:sz w:val="28"/>
          <w:szCs w:val="28"/>
        </w:rPr>
        <w:t>Чинетинский</w:t>
      </w:r>
      <w:proofErr w:type="spellEnd"/>
      <w:r w:rsidRPr="005979FC">
        <w:rPr>
          <w:b/>
          <w:sz w:val="28"/>
          <w:szCs w:val="28"/>
        </w:rPr>
        <w:t xml:space="preserve"> сельсовет</w:t>
      </w:r>
    </w:p>
    <w:p w:rsidR="00906C3B" w:rsidRPr="005979FC" w:rsidRDefault="00906C3B" w:rsidP="00906C3B">
      <w:pPr>
        <w:jc w:val="center"/>
        <w:rPr>
          <w:b/>
          <w:sz w:val="28"/>
          <w:szCs w:val="28"/>
        </w:rPr>
      </w:pPr>
      <w:r w:rsidRPr="005979FC">
        <w:rPr>
          <w:b/>
          <w:sz w:val="28"/>
          <w:szCs w:val="28"/>
        </w:rPr>
        <w:t xml:space="preserve"> </w:t>
      </w:r>
      <w:proofErr w:type="spellStart"/>
      <w:r w:rsidRPr="005979FC">
        <w:rPr>
          <w:b/>
          <w:sz w:val="28"/>
          <w:szCs w:val="28"/>
        </w:rPr>
        <w:t>Краснощёковского</w:t>
      </w:r>
      <w:proofErr w:type="spellEnd"/>
      <w:r w:rsidR="00804D60">
        <w:rPr>
          <w:b/>
          <w:sz w:val="28"/>
          <w:szCs w:val="28"/>
        </w:rPr>
        <w:t xml:space="preserve"> района Алтайского края  на 2021</w:t>
      </w:r>
      <w:r w:rsidRPr="005979FC">
        <w:rPr>
          <w:b/>
          <w:sz w:val="28"/>
          <w:szCs w:val="28"/>
        </w:rPr>
        <w:t xml:space="preserve"> год</w:t>
      </w:r>
    </w:p>
    <w:p w:rsidR="00906C3B" w:rsidRPr="005979FC" w:rsidRDefault="00906C3B" w:rsidP="00906C3B">
      <w:pPr>
        <w:rPr>
          <w:b/>
          <w:sz w:val="28"/>
          <w:szCs w:val="28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20"/>
        <w:gridCol w:w="3046"/>
        <w:gridCol w:w="2416"/>
        <w:gridCol w:w="2745"/>
        <w:gridCol w:w="2455"/>
      </w:tblGrid>
      <w:tr w:rsidR="00906C3B" w:rsidRPr="005979FC" w:rsidTr="00E05A3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79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9FC">
              <w:rPr>
                <w:sz w:val="28"/>
                <w:szCs w:val="28"/>
              </w:rPr>
              <w:t>/</w:t>
            </w:r>
            <w:proofErr w:type="spellStart"/>
            <w:r w:rsidRPr="005979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Предполагаемый срок продажи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Краткая характеристика имущества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906C3B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Способ приватизации</w:t>
            </w:r>
          </w:p>
        </w:tc>
      </w:tr>
      <w:tr w:rsidR="00906C3B" w:rsidRPr="005979FC" w:rsidTr="00E05A3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Усть-Чагырского</w:t>
            </w:r>
            <w:proofErr w:type="spellEnd"/>
            <w:r>
              <w:rPr>
                <w:sz w:val="28"/>
                <w:szCs w:val="28"/>
              </w:rPr>
              <w:t xml:space="preserve"> клуба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Pr="005979FC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аснощёковский</w:t>
            </w:r>
            <w:proofErr w:type="spellEnd"/>
            <w:r>
              <w:rPr>
                <w:sz w:val="28"/>
                <w:szCs w:val="28"/>
              </w:rPr>
              <w:t xml:space="preserve"> район,   с. </w:t>
            </w:r>
            <w:proofErr w:type="spellStart"/>
            <w:r>
              <w:rPr>
                <w:sz w:val="28"/>
                <w:szCs w:val="28"/>
              </w:rPr>
              <w:t>Усть-Чагырка</w:t>
            </w:r>
            <w:proofErr w:type="spellEnd"/>
            <w:r w:rsidRPr="005979FC"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2а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  <w:p w:rsidR="00906C3B" w:rsidRPr="005979FC" w:rsidRDefault="00804D60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CC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– 409 м.кв., ввод в эксплуатацию в 1963 году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B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Продажа на аукционе</w:t>
            </w:r>
          </w:p>
        </w:tc>
      </w:tr>
      <w:tr w:rsidR="00342CC6" w:rsidRPr="005979FC" w:rsidTr="00E05A3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Здание продмага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Pr="005979FC">
              <w:rPr>
                <w:sz w:val="28"/>
                <w:szCs w:val="28"/>
              </w:rPr>
              <w:t>Краснощёковский</w:t>
            </w:r>
            <w:proofErr w:type="spellEnd"/>
            <w:r w:rsidRPr="005979FC">
              <w:rPr>
                <w:sz w:val="28"/>
                <w:szCs w:val="28"/>
              </w:rPr>
              <w:t xml:space="preserve"> район,   с. </w:t>
            </w:r>
            <w:proofErr w:type="spellStart"/>
            <w:r w:rsidRPr="005979FC">
              <w:rPr>
                <w:sz w:val="28"/>
                <w:szCs w:val="28"/>
              </w:rPr>
              <w:t>Чинета</w:t>
            </w:r>
            <w:proofErr w:type="spellEnd"/>
            <w:r w:rsidRPr="005979FC">
              <w:rPr>
                <w:sz w:val="28"/>
                <w:szCs w:val="28"/>
              </w:rPr>
              <w:t xml:space="preserve">, ул. </w:t>
            </w:r>
            <w:proofErr w:type="gramStart"/>
            <w:r w:rsidRPr="005979FC">
              <w:rPr>
                <w:sz w:val="28"/>
                <w:szCs w:val="28"/>
              </w:rPr>
              <w:t>Новая</w:t>
            </w:r>
            <w:proofErr w:type="gramEnd"/>
            <w:r w:rsidRPr="005979FC">
              <w:rPr>
                <w:sz w:val="28"/>
                <w:szCs w:val="28"/>
              </w:rPr>
              <w:t>, 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Default="00342CC6" w:rsidP="0034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2CC6" w:rsidRPr="005979FC" w:rsidRDefault="00804D60" w:rsidP="0034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CC6" w:rsidRPr="005979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 xml:space="preserve">Общая площадь- </w:t>
            </w:r>
            <w:smartTag w:uri="urn:schemas-microsoft-com:office:smarttags" w:element="metricconverter">
              <w:smartTagPr>
                <w:attr w:name="ProductID" w:val="247 кв. м"/>
              </w:smartTagPr>
              <w:r w:rsidRPr="005979FC">
                <w:rPr>
                  <w:sz w:val="28"/>
                  <w:szCs w:val="28"/>
                </w:rPr>
                <w:t>247 кв. м</w:t>
              </w:r>
            </w:smartTag>
            <w:r w:rsidRPr="005979FC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ввод в </w:t>
            </w:r>
            <w:proofErr w:type="spellStart"/>
            <w:r>
              <w:rPr>
                <w:sz w:val="28"/>
                <w:szCs w:val="28"/>
              </w:rPr>
              <w:t>эсплуатацию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5979FC">
                <w:rPr>
                  <w:sz w:val="28"/>
                  <w:szCs w:val="28"/>
                </w:rPr>
                <w:t>1971 г</w:t>
              </w:r>
              <w:r>
                <w:rPr>
                  <w:sz w:val="28"/>
                  <w:szCs w:val="28"/>
                </w:rPr>
                <w:t>оду</w:t>
              </w:r>
            </w:smartTag>
          </w:p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Продажа на аукционе</w:t>
            </w:r>
          </w:p>
        </w:tc>
      </w:tr>
      <w:tr w:rsidR="00342CC6" w:rsidRPr="005979FC" w:rsidTr="001D4B37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хозмага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1D4B37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="00342CC6" w:rsidRPr="005979FC">
              <w:rPr>
                <w:sz w:val="28"/>
                <w:szCs w:val="28"/>
              </w:rPr>
              <w:t>Краснощёковский</w:t>
            </w:r>
            <w:proofErr w:type="spellEnd"/>
            <w:r w:rsidR="00342CC6" w:rsidRPr="005979FC">
              <w:rPr>
                <w:sz w:val="28"/>
                <w:szCs w:val="28"/>
              </w:rPr>
              <w:t xml:space="preserve"> район,   с. </w:t>
            </w:r>
            <w:proofErr w:type="spellStart"/>
            <w:r w:rsidR="00342CC6" w:rsidRPr="005979FC">
              <w:rPr>
                <w:sz w:val="28"/>
                <w:szCs w:val="28"/>
              </w:rPr>
              <w:t>Чинета</w:t>
            </w:r>
            <w:proofErr w:type="spellEnd"/>
            <w:r w:rsidR="00342CC6" w:rsidRPr="005979FC">
              <w:rPr>
                <w:sz w:val="28"/>
                <w:szCs w:val="28"/>
              </w:rPr>
              <w:t xml:space="preserve">, ул. </w:t>
            </w:r>
            <w:proofErr w:type="gramStart"/>
            <w:r w:rsidR="00342CC6" w:rsidRPr="005979FC">
              <w:rPr>
                <w:sz w:val="28"/>
                <w:szCs w:val="28"/>
              </w:rPr>
              <w:t>Новая</w:t>
            </w:r>
            <w:proofErr w:type="gramEnd"/>
            <w:r w:rsidR="00342CC6" w:rsidRPr="005979FC">
              <w:rPr>
                <w:sz w:val="28"/>
                <w:szCs w:val="28"/>
              </w:rPr>
              <w:t>, 21</w:t>
            </w:r>
            <w:r w:rsidR="00342CC6">
              <w:rPr>
                <w:sz w:val="28"/>
                <w:szCs w:val="28"/>
              </w:rPr>
              <w:t>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37" w:rsidRDefault="001D4B37" w:rsidP="001D4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2CC6" w:rsidRPr="005979FC" w:rsidRDefault="00804D60" w:rsidP="001D4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D4B37" w:rsidRPr="005979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площадь- 165</w:t>
            </w:r>
            <w:r w:rsidRPr="005979FC">
              <w:rPr>
                <w:sz w:val="28"/>
                <w:szCs w:val="28"/>
              </w:rPr>
              <w:t xml:space="preserve"> кв. м., </w:t>
            </w:r>
            <w:r>
              <w:rPr>
                <w:sz w:val="28"/>
                <w:szCs w:val="28"/>
              </w:rPr>
              <w:t xml:space="preserve">ввод в </w:t>
            </w:r>
            <w:proofErr w:type="spellStart"/>
            <w:r>
              <w:rPr>
                <w:sz w:val="28"/>
                <w:szCs w:val="28"/>
              </w:rPr>
              <w:t>эсплуатацию</w:t>
            </w:r>
            <w:proofErr w:type="spellEnd"/>
            <w:r>
              <w:rPr>
                <w:sz w:val="28"/>
                <w:szCs w:val="28"/>
              </w:rPr>
              <w:t xml:space="preserve"> в 1986</w:t>
            </w:r>
            <w:r w:rsidRPr="005979F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</w:t>
            </w:r>
          </w:p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A67D50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lastRenderedPageBreak/>
              <w:t>Продажа на аукционе</w:t>
            </w:r>
          </w:p>
        </w:tc>
      </w:tr>
      <w:tr w:rsidR="00342CC6" w:rsidRPr="005979FC" w:rsidTr="00E05A39">
        <w:trPr>
          <w:trHeight w:val="11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1D4B37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 xml:space="preserve">Здание </w:t>
            </w:r>
            <w:proofErr w:type="spellStart"/>
            <w:r w:rsidRPr="005979FC">
              <w:rPr>
                <w:sz w:val="28"/>
                <w:szCs w:val="28"/>
              </w:rPr>
              <w:t>Тигерекского</w:t>
            </w:r>
            <w:proofErr w:type="spellEnd"/>
            <w:r w:rsidRPr="005979FC">
              <w:rPr>
                <w:sz w:val="28"/>
                <w:szCs w:val="28"/>
              </w:rPr>
              <w:t xml:space="preserve"> клуба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1D4B37" w:rsidP="00E0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="00342CC6" w:rsidRPr="005979FC">
              <w:rPr>
                <w:sz w:val="28"/>
                <w:szCs w:val="28"/>
              </w:rPr>
              <w:t>Краснощёковский</w:t>
            </w:r>
            <w:proofErr w:type="spellEnd"/>
            <w:r w:rsidR="00342CC6" w:rsidRPr="005979FC">
              <w:rPr>
                <w:sz w:val="28"/>
                <w:szCs w:val="28"/>
              </w:rPr>
              <w:t xml:space="preserve"> район,  п. </w:t>
            </w:r>
            <w:proofErr w:type="spellStart"/>
            <w:r w:rsidR="00342CC6" w:rsidRPr="005979FC">
              <w:rPr>
                <w:sz w:val="28"/>
                <w:szCs w:val="28"/>
              </w:rPr>
              <w:t>Тигерек</w:t>
            </w:r>
            <w:proofErr w:type="spellEnd"/>
            <w:r w:rsidR="00342CC6" w:rsidRPr="005979FC">
              <w:rPr>
                <w:sz w:val="28"/>
                <w:szCs w:val="28"/>
              </w:rPr>
              <w:t>, 15а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37" w:rsidRDefault="001D4B37" w:rsidP="001D4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2CC6" w:rsidRPr="005979FC" w:rsidRDefault="00804D60" w:rsidP="001D4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D4B37" w:rsidRPr="005979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Общая площадь 92 кв.м., год постройки 1931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C6" w:rsidRPr="005979FC" w:rsidRDefault="00342CC6" w:rsidP="00E05A39">
            <w:pPr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Продажа на аукционе</w:t>
            </w:r>
          </w:p>
        </w:tc>
      </w:tr>
    </w:tbl>
    <w:p w:rsidR="00906C3B" w:rsidRPr="005979FC" w:rsidRDefault="00906C3B" w:rsidP="00906C3B">
      <w:pPr>
        <w:rPr>
          <w:bCs/>
          <w:sz w:val="28"/>
          <w:szCs w:val="28"/>
        </w:rPr>
      </w:pPr>
    </w:p>
    <w:p w:rsidR="00906C3B" w:rsidRPr="005979FC" w:rsidRDefault="00906C3B" w:rsidP="00906C3B">
      <w:pPr>
        <w:rPr>
          <w:bCs/>
          <w:sz w:val="28"/>
          <w:szCs w:val="28"/>
        </w:rPr>
      </w:pPr>
    </w:p>
    <w:p w:rsidR="00906C3B" w:rsidRPr="005979FC" w:rsidRDefault="00906C3B" w:rsidP="00906C3B">
      <w:pPr>
        <w:rPr>
          <w:bCs/>
          <w:sz w:val="28"/>
          <w:szCs w:val="28"/>
        </w:rPr>
      </w:pPr>
    </w:p>
    <w:p w:rsidR="00906C3B" w:rsidRDefault="00906C3B" w:rsidP="00906C3B">
      <w:pPr>
        <w:rPr>
          <w:bCs/>
        </w:rPr>
      </w:pPr>
    </w:p>
    <w:p w:rsidR="00906C3B" w:rsidRDefault="00906C3B" w:rsidP="00906C3B">
      <w:pPr>
        <w:rPr>
          <w:bCs/>
        </w:rPr>
      </w:pPr>
    </w:p>
    <w:p w:rsidR="00D408C4" w:rsidRPr="00906C3B" w:rsidRDefault="00D408C4" w:rsidP="00906C3B">
      <w:pPr>
        <w:rPr>
          <w:szCs w:val="28"/>
        </w:rPr>
      </w:pPr>
    </w:p>
    <w:sectPr w:rsidR="00D408C4" w:rsidRPr="00906C3B" w:rsidSect="00906C3B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F488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EEA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2"/>
  </w:num>
  <w:num w:numId="23">
    <w:abstractNumId w:val="40"/>
  </w:num>
  <w:num w:numId="24">
    <w:abstractNumId w:val="24"/>
  </w:num>
  <w:num w:numId="25">
    <w:abstractNumId w:val="30"/>
  </w:num>
  <w:num w:numId="26">
    <w:abstractNumId w:val="35"/>
  </w:num>
  <w:num w:numId="27">
    <w:abstractNumId w:val="38"/>
  </w:num>
  <w:num w:numId="28">
    <w:abstractNumId w:val="33"/>
  </w:num>
  <w:num w:numId="29">
    <w:abstractNumId w:val="27"/>
  </w:num>
  <w:num w:numId="30">
    <w:abstractNumId w:val="26"/>
  </w:num>
  <w:num w:numId="31">
    <w:abstractNumId w:val="39"/>
  </w:num>
  <w:num w:numId="32">
    <w:abstractNumId w:val="31"/>
  </w:num>
  <w:num w:numId="33">
    <w:abstractNumId w:val="36"/>
  </w:num>
  <w:num w:numId="34">
    <w:abstractNumId w:val="25"/>
  </w:num>
  <w:num w:numId="35">
    <w:abstractNumId w:val="29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0FCE"/>
    <w:rsid w:val="00012689"/>
    <w:rsid w:val="000153C3"/>
    <w:rsid w:val="0001555E"/>
    <w:rsid w:val="000157FB"/>
    <w:rsid w:val="000264AE"/>
    <w:rsid w:val="00035D45"/>
    <w:rsid w:val="000375A1"/>
    <w:rsid w:val="000419D9"/>
    <w:rsid w:val="00065A3F"/>
    <w:rsid w:val="00066410"/>
    <w:rsid w:val="000708AC"/>
    <w:rsid w:val="000755BA"/>
    <w:rsid w:val="00076647"/>
    <w:rsid w:val="00077A93"/>
    <w:rsid w:val="00086A0B"/>
    <w:rsid w:val="00091814"/>
    <w:rsid w:val="00095A5F"/>
    <w:rsid w:val="00096F99"/>
    <w:rsid w:val="000E0460"/>
    <w:rsid w:val="000E32CD"/>
    <w:rsid w:val="000F22C9"/>
    <w:rsid w:val="00101812"/>
    <w:rsid w:val="00102137"/>
    <w:rsid w:val="001152D7"/>
    <w:rsid w:val="00121B4A"/>
    <w:rsid w:val="00124346"/>
    <w:rsid w:val="001245E0"/>
    <w:rsid w:val="001275BB"/>
    <w:rsid w:val="00143775"/>
    <w:rsid w:val="001463A0"/>
    <w:rsid w:val="00150226"/>
    <w:rsid w:val="00150E60"/>
    <w:rsid w:val="00155F25"/>
    <w:rsid w:val="00157AA1"/>
    <w:rsid w:val="00161C0A"/>
    <w:rsid w:val="001637C5"/>
    <w:rsid w:val="00170EED"/>
    <w:rsid w:val="00173FA9"/>
    <w:rsid w:val="00177F61"/>
    <w:rsid w:val="0018391D"/>
    <w:rsid w:val="00190895"/>
    <w:rsid w:val="001963C2"/>
    <w:rsid w:val="001A4D56"/>
    <w:rsid w:val="001B0FC5"/>
    <w:rsid w:val="001B4EC2"/>
    <w:rsid w:val="001C5813"/>
    <w:rsid w:val="001D4B37"/>
    <w:rsid w:val="001D4EF3"/>
    <w:rsid w:val="001E33EE"/>
    <w:rsid w:val="001E4D15"/>
    <w:rsid w:val="00204A2A"/>
    <w:rsid w:val="0020761C"/>
    <w:rsid w:val="0021125A"/>
    <w:rsid w:val="002155C3"/>
    <w:rsid w:val="002174DC"/>
    <w:rsid w:val="00231250"/>
    <w:rsid w:val="00233836"/>
    <w:rsid w:val="002569BD"/>
    <w:rsid w:val="00257067"/>
    <w:rsid w:val="00260FCE"/>
    <w:rsid w:val="00261868"/>
    <w:rsid w:val="00272A6E"/>
    <w:rsid w:val="00273353"/>
    <w:rsid w:val="0028554E"/>
    <w:rsid w:val="00286DF7"/>
    <w:rsid w:val="00287888"/>
    <w:rsid w:val="00291635"/>
    <w:rsid w:val="002A3CB5"/>
    <w:rsid w:val="002A58DC"/>
    <w:rsid w:val="002B7063"/>
    <w:rsid w:val="002B7227"/>
    <w:rsid w:val="002C669D"/>
    <w:rsid w:val="002D2A5D"/>
    <w:rsid w:val="002D44DE"/>
    <w:rsid w:val="002F13BA"/>
    <w:rsid w:val="002F65D1"/>
    <w:rsid w:val="0031004C"/>
    <w:rsid w:val="00325426"/>
    <w:rsid w:val="003373EB"/>
    <w:rsid w:val="00342CC6"/>
    <w:rsid w:val="00352684"/>
    <w:rsid w:val="00355382"/>
    <w:rsid w:val="00356710"/>
    <w:rsid w:val="00386497"/>
    <w:rsid w:val="00391C86"/>
    <w:rsid w:val="0039647C"/>
    <w:rsid w:val="003A54D7"/>
    <w:rsid w:val="003B2217"/>
    <w:rsid w:val="003C014F"/>
    <w:rsid w:val="003C3801"/>
    <w:rsid w:val="003D25AA"/>
    <w:rsid w:val="003D5384"/>
    <w:rsid w:val="003E0970"/>
    <w:rsid w:val="003E1275"/>
    <w:rsid w:val="003E2070"/>
    <w:rsid w:val="003E4C18"/>
    <w:rsid w:val="003E5910"/>
    <w:rsid w:val="003F3C0B"/>
    <w:rsid w:val="003F5CDE"/>
    <w:rsid w:val="003F6A65"/>
    <w:rsid w:val="00400569"/>
    <w:rsid w:val="0040446A"/>
    <w:rsid w:val="004045C8"/>
    <w:rsid w:val="00404B43"/>
    <w:rsid w:val="00405309"/>
    <w:rsid w:val="00405A55"/>
    <w:rsid w:val="00406D05"/>
    <w:rsid w:val="0040707B"/>
    <w:rsid w:val="0041470D"/>
    <w:rsid w:val="004328D7"/>
    <w:rsid w:val="004374D7"/>
    <w:rsid w:val="004428F6"/>
    <w:rsid w:val="004430C9"/>
    <w:rsid w:val="0045590A"/>
    <w:rsid w:val="004608B5"/>
    <w:rsid w:val="00460FF6"/>
    <w:rsid w:val="0046373A"/>
    <w:rsid w:val="004748C2"/>
    <w:rsid w:val="00492E9D"/>
    <w:rsid w:val="00493CC4"/>
    <w:rsid w:val="004C020F"/>
    <w:rsid w:val="004C71E1"/>
    <w:rsid w:val="004E35F3"/>
    <w:rsid w:val="004F7E21"/>
    <w:rsid w:val="00504FAB"/>
    <w:rsid w:val="00511CB4"/>
    <w:rsid w:val="00512B87"/>
    <w:rsid w:val="0051795A"/>
    <w:rsid w:val="00525750"/>
    <w:rsid w:val="00533E8A"/>
    <w:rsid w:val="0055027A"/>
    <w:rsid w:val="00553B87"/>
    <w:rsid w:val="005544FA"/>
    <w:rsid w:val="00554FC5"/>
    <w:rsid w:val="00572C0A"/>
    <w:rsid w:val="005815D4"/>
    <w:rsid w:val="00582386"/>
    <w:rsid w:val="00582FF5"/>
    <w:rsid w:val="005867AB"/>
    <w:rsid w:val="00591297"/>
    <w:rsid w:val="005979FC"/>
    <w:rsid w:val="005A310A"/>
    <w:rsid w:val="005A3937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01A92"/>
    <w:rsid w:val="006119AB"/>
    <w:rsid w:val="00625B51"/>
    <w:rsid w:val="00646D6E"/>
    <w:rsid w:val="00657EB2"/>
    <w:rsid w:val="0066431E"/>
    <w:rsid w:val="00667BA0"/>
    <w:rsid w:val="00672EB7"/>
    <w:rsid w:val="00680A32"/>
    <w:rsid w:val="00684A09"/>
    <w:rsid w:val="006903DC"/>
    <w:rsid w:val="0069170A"/>
    <w:rsid w:val="00693A8C"/>
    <w:rsid w:val="00695DBF"/>
    <w:rsid w:val="006A568B"/>
    <w:rsid w:val="006A69B7"/>
    <w:rsid w:val="006B737E"/>
    <w:rsid w:val="006C2D2E"/>
    <w:rsid w:val="006F43AB"/>
    <w:rsid w:val="006F5BB2"/>
    <w:rsid w:val="007055CA"/>
    <w:rsid w:val="00707292"/>
    <w:rsid w:val="0072107E"/>
    <w:rsid w:val="00725626"/>
    <w:rsid w:val="00733B59"/>
    <w:rsid w:val="0073576F"/>
    <w:rsid w:val="0073683D"/>
    <w:rsid w:val="0074271B"/>
    <w:rsid w:val="00745260"/>
    <w:rsid w:val="007653AA"/>
    <w:rsid w:val="00771A23"/>
    <w:rsid w:val="00771BD1"/>
    <w:rsid w:val="007747E3"/>
    <w:rsid w:val="0078280B"/>
    <w:rsid w:val="007907C3"/>
    <w:rsid w:val="007913DB"/>
    <w:rsid w:val="00797D2E"/>
    <w:rsid w:val="007A0A07"/>
    <w:rsid w:val="007D654B"/>
    <w:rsid w:val="007D7F44"/>
    <w:rsid w:val="007F0DC9"/>
    <w:rsid w:val="007F406A"/>
    <w:rsid w:val="007F5708"/>
    <w:rsid w:val="007F5A2B"/>
    <w:rsid w:val="007F5E0D"/>
    <w:rsid w:val="00804D60"/>
    <w:rsid w:val="00806281"/>
    <w:rsid w:val="008074D6"/>
    <w:rsid w:val="008136FA"/>
    <w:rsid w:val="00813DC6"/>
    <w:rsid w:val="00816443"/>
    <w:rsid w:val="008175E8"/>
    <w:rsid w:val="00831999"/>
    <w:rsid w:val="00835647"/>
    <w:rsid w:val="00840F40"/>
    <w:rsid w:val="0084752C"/>
    <w:rsid w:val="00850F26"/>
    <w:rsid w:val="00854993"/>
    <w:rsid w:val="00860D8D"/>
    <w:rsid w:val="00863864"/>
    <w:rsid w:val="00866D43"/>
    <w:rsid w:val="00870E95"/>
    <w:rsid w:val="008711EE"/>
    <w:rsid w:val="008722F9"/>
    <w:rsid w:val="008742A8"/>
    <w:rsid w:val="00874FA3"/>
    <w:rsid w:val="0087515F"/>
    <w:rsid w:val="008762AE"/>
    <w:rsid w:val="00885833"/>
    <w:rsid w:val="0089511D"/>
    <w:rsid w:val="00896D7C"/>
    <w:rsid w:val="008A6D56"/>
    <w:rsid w:val="008B1664"/>
    <w:rsid w:val="008C4B9E"/>
    <w:rsid w:val="008C4C62"/>
    <w:rsid w:val="008D4363"/>
    <w:rsid w:val="008D46C4"/>
    <w:rsid w:val="008E07E3"/>
    <w:rsid w:val="008E13FD"/>
    <w:rsid w:val="008E1B5A"/>
    <w:rsid w:val="008E2180"/>
    <w:rsid w:val="008E6D4B"/>
    <w:rsid w:val="008E6F2E"/>
    <w:rsid w:val="008F1D57"/>
    <w:rsid w:val="00901D60"/>
    <w:rsid w:val="00903E26"/>
    <w:rsid w:val="009051AF"/>
    <w:rsid w:val="00906C3B"/>
    <w:rsid w:val="00910FF0"/>
    <w:rsid w:val="00915B8D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5DB7"/>
    <w:rsid w:val="00966146"/>
    <w:rsid w:val="009663C3"/>
    <w:rsid w:val="009709CE"/>
    <w:rsid w:val="0097141F"/>
    <w:rsid w:val="009741F5"/>
    <w:rsid w:val="009756E0"/>
    <w:rsid w:val="00977123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42CE2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6B03"/>
    <w:rsid w:val="00AD7298"/>
    <w:rsid w:val="00AE28BB"/>
    <w:rsid w:val="00AE7E63"/>
    <w:rsid w:val="00AF44C9"/>
    <w:rsid w:val="00AF6FD6"/>
    <w:rsid w:val="00B077BE"/>
    <w:rsid w:val="00B163DB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939C6"/>
    <w:rsid w:val="00BA0C0C"/>
    <w:rsid w:val="00BC1E8D"/>
    <w:rsid w:val="00BC2882"/>
    <w:rsid w:val="00BC39B6"/>
    <w:rsid w:val="00BC6426"/>
    <w:rsid w:val="00BC6DEA"/>
    <w:rsid w:val="00BD084B"/>
    <w:rsid w:val="00BD231B"/>
    <w:rsid w:val="00BD2A93"/>
    <w:rsid w:val="00BE3828"/>
    <w:rsid w:val="00BE7961"/>
    <w:rsid w:val="00BF76B2"/>
    <w:rsid w:val="00C0143C"/>
    <w:rsid w:val="00C1323B"/>
    <w:rsid w:val="00C1681C"/>
    <w:rsid w:val="00C25F85"/>
    <w:rsid w:val="00C36AB7"/>
    <w:rsid w:val="00C40986"/>
    <w:rsid w:val="00C67A10"/>
    <w:rsid w:val="00C70604"/>
    <w:rsid w:val="00C8591E"/>
    <w:rsid w:val="00C85F03"/>
    <w:rsid w:val="00CA5827"/>
    <w:rsid w:val="00CB0EF4"/>
    <w:rsid w:val="00CC1016"/>
    <w:rsid w:val="00CC2748"/>
    <w:rsid w:val="00CC4BB6"/>
    <w:rsid w:val="00CC638F"/>
    <w:rsid w:val="00CD23BB"/>
    <w:rsid w:val="00CE2D58"/>
    <w:rsid w:val="00D03085"/>
    <w:rsid w:val="00D04201"/>
    <w:rsid w:val="00D0450D"/>
    <w:rsid w:val="00D05BB3"/>
    <w:rsid w:val="00D16EBD"/>
    <w:rsid w:val="00D23AB1"/>
    <w:rsid w:val="00D27092"/>
    <w:rsid w:val="00D408C4"/>
    <w:rsid w:val="00D412AA"/>
    <w:rsid w:val="00D42F6E"/>
    <w:rsid w:val="00D51847"/>
    <w:rsid w:val="00D565D9"/>
    <w:rsid w:val="00D71E43"/>
    <w:rsid w:val="00D761BA"/>
    <w:rsid w:val="00D8119C"/>
    <w:rsid w:val="00D827C9"/>
    <w:rsid w:val="00D92B34"/>
    <w:rsid w:val="00D93282"/>
    <w:rsid w:val="00DA2407"/>
    <w:rsid w:val="00DA289C"/>
    <w:rsid w:val="00DB3251"/>
    <w:rsid w:val="00DB3B58"/>
    <w:rsid w:val="00DC1FD7"/>
    <w:rsid w:val="00DC316F"/>
    <w:rsid w:val="00DC4D2C"/>
    <w:rsid w:val="00DD29E3"/>
    <w:rsid w:val="00DD5650"/>
    <w:rsid w:val="00DE778A"/>
    <w:rsid w:val="00E27B07"/>
    <w:rsid w:val="00E36DCF"/>
    <w:rsid w:val="00E40FCD"/>
    <w:rsid w:val="00E41364"/>
    <w:rsid w:val="00E637AD"/>
    <w:rsid w:val="00E64AB0"/>
    <w:rsid w:val="00E7231E"/>
    <w:rsid w:val="00E73DFC"/>
    <w:rsid w:val="00E85480"/>
    <w:rsid w:val="00E86805"/>
    <w:rsid w:val="00E914A9"/>
    <w:rsid w:val="00E95E2C"/>
    <w:rsid w:val="00EA1D56"/>
    <w:rsid w:val="00EA34AF"/>
    <w:rsid w:val="00EB1FAE"/>
    <w:rsid w:val="00EB624A"/>
    <w:rsid w:val="00EC4D1E"/>
    <w:rsid w:val="00EC7CB9"/>
    <w:rsid w:val="00ED2518"/>
    <w:rsid w:val="00EE4B7C"/>
    <w:rsid w:val="00F05CC2"/>
    <w:rsid w:val="00F06F97"/>
    <w:rsid w:val="00F12EE9"/>
    <w:rsid w:val="00F324E0"/>
    <w:rsid w:val="00F36321"/>
    <w:rsid w:val="00F46DEA"/>
    <w:rsid w:val="00F56B93"/>
    <w:rsid w:val="00F6273B"/>
    <w:rsid w:val="00F65801"/>
    <w:rsid w:val="00F72DF2"/>
    <w:rsid w:val="00F744CE"/>
    <w:rsid w:val="00F93AA5"/>
    <w:rsid w:val="00FA0858"/>
    <w:rsid w:val="00FD245B"/>
    <w:rsid w:val="00FD5D1A"/>
    <w:rsid w:val="00FE541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F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0FCE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0">
    <w:name w:val="heading 2"/>
    <w:basedOn w:val="a0"/>
    <w:next w:val="a0"/>
    <w:qFormat/>
    <w:rsid w:val="0066431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qFormat/>
    <w:rsid w:val="006643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qFormat/>
    <w:rsid w:val="0066431E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66431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66431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66431E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66431E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66431E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FCE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4">
    <w:name w:val="Strong"/>
    <w:basedOn w:val="a1"/>
    <w:qFormat/>
    <w:rsid w:val="00260FCE"/>
    <w:rPr>
      <w:b/>
      <w:bCs/>
    </w:rPr>
  </w:style>
  <w:style w:type="character" w:styleId="a5">
    <w:name w:val="Hyperlink"/>
    <w:basedOn w:val="a1"/>
    <w:rsid w:val="00260FCE"/>
    <w:rPr>
      <w:color w:val="0000FF"/>
      <w:u w:val="single"/>
    </w:rPr>
  </w:style>
  <w:style w:type="character" w:customStyle="1" w:styleId="a6">
    <w:name w:val="Основной текст_"/>
    <w:basedOn w:val="a1"/>
    <w:link w:val="21"/>
    <w:rsid w:val="00260FCE"/>
    <w:rPr>
      <w:spacing w:val="9"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2"/>
    <w:basedOn w:val="a0"/>
    <w:link w:val="a6"/>
    <w:rsid w:val="00260FCE"/>
    <w:pPr>
      <w:widowControl w:val="0"/>
      <w:shd w:val="clear" w:color="auto" w:fill="FFFFFF"/>
      <w:spacing w:line="230" w:lineRule="exact"/>
    </w:pPr>
    <w:rPr>
      <w:spacing w:val="9"/>
      <w:sz w:val="23"/>
      <w:szCs w:val="23"/>
      <w:shd w:val="clear" w:color="auto" w:fill="FFFFFF"/>
    </w:rPr>
  </w:style>
  <w:style w:type="paragraph" w:customStyle="1" w:styleId="s1">
    <w:name w:val="s_1"/>
    <w:basedOn w:val="a0"/>
    <w:rsid w:val="00260FC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60FCE"/>
    <w:rPr>
      <w:sz w:val="24"/>
      <w:szCs w:val="24"/>
    </w:rPr>
  </w:style>
  <w:style w:type="character" w:customStyle="1" w:styleId="WW8Num1z0">
    <w:name w:val="WW8Num1z0"/>
    <w:rsid w:val="0066431E"/>
    <w:rPr>
      <w:rFonts w:ascii="Symbol" w:hAnsi="Symbol"/>
    </w:rPr>
  </w:style>
  <w:style w:type="character" w:customStyle="1" w:styleId="WW8Num1z1">
    <w:name w:val="WW8Num1z1"/>
    <w:rsid w:val="0066431E"/>
    <w:rPr>
      <w:rFonts w:ascii="Courier New" w:hAnsi="Courier New" w:cs="Courier New"/>
    </w:rPr>
  </w:style>
  <w:style w:type="character" w:customStyle="1" w:styleId="WW8Num1z2">
    <w:name w:val="WW8Num1z2"/>
    <w:rsid w:val="0066431E"/>
    <w:rPr>
      <w:rFonts w:ascii="Wingdings" w:hAnsi="Wingdings"/>
    </w:rPr>
  </w:style>
  <w:style w:type="character" w:customStyle="1" w:styleId="WW8Num2z0">
    <w:name w:val="WW8Num2z0"/>
    <w:rsid w:val="0066431E"/>
    <w:rPr>
      <w:rFonts w:ascii="Symbol" w:hAnsi="Symbol"/>
    </w:rPr>
  </w:style>
  <w:style w:type="character" w:customStyle="1" w:styleId="WW8Num2z1">
    <w:name w:val="WW8Num2z1"/>
    <w:rsid w:val="0066431E"/>
    <w:rPr>
      <w:rFonts w:ascii="Courier New" w:hAnsi="Courier New" w:cs="Courier New"/>
    </w:rPr>
  </w:style>
  <w:style w:type="character" w:customStyle="1" w:styleId="WW8Num2z2">
    <w:name w:val="WW8Num2z2"/>
    <w:rsid w:val="0066431E"/>
    <w:rPr>
      <w:rFonts w:ascii="Wingdings" w:hAnsi="Wingdings"/>
    </w:rPr>
  </w:style>
  <w:style w:type="character" w:customStyle="1" w:styleId="WW8Num3z0">
    <w:name w:val="WW8Num3z0"/>
    <w:rsid w:val="0066431E"/>
    <w:rPr>
      <w:rFonts w:ascii="Symbol" w:hAnsi="Symbol"/>
    </w:rPr>
  </w:style>
  <w:style w:type="character" w:customStyle="1" w:styleId="WW8Num3z1">
    <w:name w:val="WW8Num3z1"/>
    <w:rsid w:val="0066431E"/>
    <w:rPr>
      <w:rFonts w:ascii="Courier New" w:hAnsi="Courier New" w:cs="Courier New"/>
    </w:rPr>
  </w:style>
  <w:style w:type="character" w:customStyle="1" w:styleId="WW8Num3z2">
    <w:name w:val="WW8Num3z2"/>
    <w:rsid w:val="0066431E"/>
    <w:rPr>
      <w:rFonts w:ascii="Wingdings" w:hAnsi="Wingdings"/>
    </w:rPr>
  </w:style>
  <w:style w:type="character" w:customStyle="1" w:styleId="WW8Num4z0">
    <w:name w:val="WW8Num4z0"/>
    <w:rsid w:val="0066431E"/>
    <w:rPr>
      <w:rFonts w:ascii="Symbol" w:hAnsi="Symbol"/>
    </w:rPr>
  </w:style>
  <w:style w:type="character" w:customStyle="1" w:styleId="WW8Num4z1">
    <w:name w:val="WW8Num4z1"/>
    <w:rsid w:val="0066431E"/>
    <w:rPr>
      <w:rFonts w:ascii="Courier New" w:hAnsi="Courier New" w:cs="Courier New"/>
    </w:rPr>
  </w:style>
  <w:style w:type="character" w:customStyle="1" w:styleId="WW8Num4z2">
    <w:name w:val="WW8Num4z2"/>
    <w:rsid w:val="0066431E"/>
    <w:rPr>
      <w:rFonts w:ascii="Wingdings" w:hAnsi="Wingdings"/>
    </w:rPr>
  </w:style>
  <w:style w:type="character" w:customStyle="1" w:styleId="WW8Num5z0">
    <w:name w:val="WW8Num5z0"/>
    <w:rsid w:val="0066431E"/>
    <w:rPr>
      <w:rFonts w:ascii="Symbol" w:hAnsi="Symbol"/>
    </w:rPr>
  </w:style>
  <w:style w:type="character" w:customStyle="1" w:styleId="WW8Num5z1">
    <w:name w:val="WW8Num5z1"/>
    <w:rsid w:val="0066431E"/>
    <w:rPr>
      <w:rFonts w:ascii="Courier New" w:hAnsi="Courier New" w:cs="Courier New"/>
    </w:rPr>
  </w:style>
  <w:style w:type="character" w:customStyle="1" w:styleId="WW8Num5z2">
    <w:name w:val="WW8Num5z2"/>
    <w:rsid w:val="0066431E"/>
    <w:rPr>
      <w:rFonts w:ascii="Wingdings" w:hAnsi="Wingdings"/>
    </w:rPr>
  </w:style>
  <w:style w:type="character" w:customStyle="1" w:styleId="WW8Num6z0">
    <w:name w:val="WW8Num6z0"/>
    <w:rsid w:val="0066431E"/>
    <w:rPr>
      <w:rFonts w:ascii="Symbol" w:hAnsi="Symbol"/>
    </w:rPr>
  </w:style>
  <w:style w:type="character" w:customStyle="1" w:styleId="WW8Num6z1">
    <w:name w:val="WW8Num6z1"/>
    <w:rsid w:val="0066431E"/>
    <w:rPr>
      <w:rFonts w:ascii="Courier New" w:hAnsi="Courier New" w:cs="Courier New"/>
    </w:rPr>
  </w:style>
  <w:style w:type="character" w:customStyle="1" w:styleId="WW8Num6z2">
    <w:name w:val="WW8Num6z2"/>
    <w:rsid w:val="0066431E"/>
    <w:rPr>
      <w:rFonts w:ascii="Wingdings" w:hAnsi="Wingdings"/>
    </w:rPr>
  </w:style>
  <w:style w:type="character" w:customStyle="1" w:styleId="WW8Num7z0">
    <w:name w:val="WW8Num7z0"/>
    <w:rsid w:val="0066431E"/>
    <w:rPr>
      <w:rFonts w:ascii="Symbol" w:hAnsi="Symbol"/>
    </w:rPr>
  </w:style>
  <w:style w:type="character" w:customStyle="1" w:styleId="WW8Num7z1">
    <w:name w:val="WW8Num7z1"/>
    <w:rsid w:val="0066431E"/>
    <w:rPr>
      <w:rFonts w:ascii="Courier New" w:hAnsi="Courier New" w:cs="Courier New"/>
    </w:rPr>
  </w:style>
  <w:style w:type="character" w:customStyle="1" w:styleId="WW8Num7z2">
    <w:name w:val="WW8Num7z2"/>
    <w:rsid w:val="0066431E"/>
    <w:rPr>
      <w:rFonts w:ascii="Wingdings" w:hAnsi="Wingdings"/>
    </w:rPr>
  </w:style>
  <w:style w:type="character" w:customStyle="1" w:styleId="WW8Num9z0">
    <w:name w:val="WW8Num9z0"/>
    <w:rsid w:val="0066431E"/>
    <w:rPr>
      <w:rFonts w:ascii="Symbol" w:hAnsi="Symbol"/>
    </w:rPr>
  </w:style>
  <w:style w:type="character" w:customStyle="1" w:styleId="WW8Num9z1">
    <w:name w:val="WW8Num9z1"/>
    <w:rsid w:val="0066431E"/>
    <w:rPr>
      <w:rFonts w:ascii="Courier New" w:hAnsi="Courier New" w:cs="Courier New"/>
    </w:rPr>
  </w:style>
  <w:style w:type="character" w:customStyle="1" w:styleId="WW8Num9z2">
    <w:name w:val="WW8Num9z2"/>
    <w:rsid w:val="0066431E"/>
    <w:rPr>
      <w:rFonts w:ascii="Wingdings" w:hAnsi="Wingdings"/>
    </w:rPr>
  </w:style>
  <w:style w:type="character" w:customStyle="1" w:styleId="WW8Num10z1">
    <w:name w:val="WW8Num10z1"/>
    <w:rsid w:val="0066431E"/>
    <w:rPr>
      <w:rFonts w:ascii="Courier New" w:hAnsi="Courier New" w:cs="Courier New"/>
    </w:rPr>
  </w:style>
  <w:style w:type="character" w:customStyle="1" w:styleId="WW8Num10z2">
    <w:name w:val="WW8Num10z2"/>
    <w:rsid w:val="0066431E"/>
    <w:rPr>
      <w:rFonts w:ascii="Wingdings" w:hAnsi="Wingdings"/>
    </w:rPr>
  </w:style>
  <w:style w:type="character" w:customStyle="1" w:styleId="WW8Num10z3">
    <w:name w:val="WW8Num10z3"/>
    <w:rsid w:val="0066431E"/>
    <w:rPr>
      <w:rFonts w:ascii="Symbol" w:hAnsi="Symbol"/>
    </w:rPr>
  </w:style>
  <w:style w:type="character" w:customStyle="1" w:styleId="WW8Num11z0">
    <w:name w:val="WW8Num11z0"/>
    <w:rsid w:val="0066431E"/>
    <w:rPr>
      <w:rFonts w:ascii="Symbol" w:hAnsi="Symbol"/>
    </w:rPr>
  </w:style>
  <w:style w:type="character" w:customStyle="1" w:styleId="WW8Num11z1">
    <w:name w:val="WW8Num11z1"/>
    <w:rsid w:val="0066431E"/>
    <w:rPr>
      <w:rFonts w:ascii="Courier New" w:hAnsi="Courier New" w:cs="Courier New"/>
    </w:rPr>
  </w:style>
  <w:style w:type="character" w:customStyle="1" w:styleId="WW8Num11z2">
    <w:name w:val="WW8Num11z2"/>
    <w:rsid w:val="0066431E"/>
    <w:rPr>
      <w:rFonts w:ascii="Wingdings" w:hAnsi="Wingdings"/>
    </w:rPr>
  </w:style>
  <w:style w:type="character" w:customStyle="1" w:styleId="WW8Num12z0">
    <w:name w:val="WW8Num12z0"/>
    <w:rsid w:val="0066431E"/>
    <w:rPr>
      <w:rFonts w:ascii="Symbol" w:hAnsi="Symbol"/>
    </w:rPr>
  </w:style>
  <w:style w:type="character" w:customStyle="1" w:styleId="WW8Num12z1">
    <w:name w:val="WW8Num12z1"/>
    <w:rsid w:val="0066431E"/>
    <w:rPr>
      <w:rFonts w:ascii="Courier New" w:hAnsi="Courier New" w:cs="Courier New"/>
    </w:rPr>
  </w:style>
  <w:style w:type="character" w:customStyle="1" w:styleId="WW8Num12z2">
    <w:name w:val="WW8Num12z2"/>
    <w:rsid w:val="0066431E"/>
    <w:rPr>
      <w:rFonts w:ascii="Wingdings" w:hAnsi="Wingdings"/>
    </w:rPr>
  </w:style>
  <w:style w:type="character" w:customStyle="1" w:styleId="WW8Num14z0">
    <w:name w:val="WW8Num14z0"/>
    <w:rsid w:val="0066431E"/>
    <w:rPr>
      <w:rFonts w:ascii="Symbol" w:hAnsi="Symbol"/>
    </w:rPr>
  </w:style>
  <w:style w:type="character" w:customStyle="1" w:styleId="WW8Num14z1">
    <w:name w:val="WW8Num14z1"/>
    <w:rsid w:val="0066431E"/>
    <w:rPr>
      <w:rFonts w:ascii="Courier New" w:hAnsi="Courier New" w:cs="Courier New"/>
    </w:rPr>
  </w:style>
  <w:style w:type="character" w:customStyle="1" w:styleId="WW8Num14z2">
    <w:name w:val="WW8Num14z2"/>
    <w:rsid w:val="0066431E"/>
    <w:rPr>
      <w:rFonts w:ascii="Wingdings" w:hAnsi="Wingdings"/>
    </w:rPr>
  </w:style>
  <w:style w:type="character" w:customStyle="1" w:styleId="WW8Num17z1">
    <w:name w:val="WW8Num17z1"/>
    <w:rsid w:val="0066431E"/>
    <w:rPr>
      <w:rFonts w:ascii="Courier New" w:hAnsi="Courier New" w:cs="Courier New"/>
    </w:rPr>
  </w:style>
  <w:style w:type="character" w:customStyle="1" w:styleId="WW8Num17z2">
    <w:name w:val="WW8Num17z2"/>
    <w:rsid w:val="0066431E"/>
    <w:rPr>
      <w:rFonts w:ascii="Wingdings" w:hAnsi="Wingdings"/>
    </w:rPr>
  </w:style>
  <w:style w:type="character" w:customStyle="1" w:styleId="WW8Num17z3">
    <w:name w:val="WW8Num17z3"/>
    <w:rsid w:val="0066431E"/>
    <w:rPr>
      <w:rFonts w:ascii="Symbol" w:hAnsi="Symbol"/>
    </w:rPr>
  </w:style>
  <w:style w:type="character" w:customStyle="1" w:styleId="WW8Num18z0">
    <w:name w:val="WW8Num18z0"/>
    <w:rsid w:val="0066431E"/>
    <w:rPr>
      <w:rFonts w:ascii="Symbol" w:hAnsi="Symbol"/>
    </w:rPr>
  </w:style>
  <w:style w:type="character" w:customStyle="1" w:styleId="WW8Num18z1">
    <w:name w:val="WW8Num18z1"/>
    <w:rsid w:val="0066431E"/>
    <w:rPr>
      <w:rFonts w:ascii="Courier New" w:hAnsi="Courier New" w:cs="Courier New"/>
    </w:rPr>
  </w:style>
  <w:style w:type="character" w:customStyle="1" w:styleId="WW8Num18z2">
    <w:name w:val="WW8Num18z2"/>
    <w:rsid w:val="0066431E"/>
    <w:rPr>
      <w:rFonts w:ascii="Wingdings" w:hAnsi="Wingdings"/>
    </w:rPr>
  </w:style>
  <w:style w:type="character" w:customStyle="1" w:styleId="WW8Num19z0">
    <w:name w:val="WW8Num19z0"/>
    <w:rsid w:val="0066431E"/>
    <w:rPr>
      <w:rFonts w:ascii="Symbol" w:hAnsi="Symbol"/>
    </w:rPr>
  </w:style>
  <w:style w:type="character" w:customStyle="1" w:styleId="WW8Num19z1">
    <w:name w:val="WW8Num19z1"/>
    <w:rsid w:val="0066431E"/>
    <w:rPr>
      <w:rFonts w:ascii="Courier New" w:hAnsi="Courier New" w:cs="Courier New"/>
    </w:rPr>
  </w:style>
  <w:style w:type="character" w:customStyle="1" w:styleId="WW8Num19z2">
    <w:name w:val="WW8Num19z2"/>
    <w:rsid w:val="0066431E"/>
    <w:rPr>
      <w:rFonts w:ascii="Wingdings" w:hAnsi="Wingdings"/>
    </w:rPr>
  </w:style>
  <w:style w:type="character" w:customStyle="1" w:styleId="WW8Num20z0">
    <w:name w:val="WW8Num20z0"/>
    <w:rsid w:val="0066431E"/>
    <w:rPr>
      <w:rFonts w:ascii="Symbol" w:hAnsi="Symbol"/>
    </w:rPr>
  </w:style>
  <w:style w:type="character" w:customStyle="1" w:styleId="WW8Num20z1">
    <w:name w:val="WW8Num20z1"/>
    <w:rsid w:val="0066431E"/>
    <w:rPr>
      <w:rFonts w:ascii="Courier New" w:hAnsi="Courier New" w:cs="Courier New"/>
    </w:rPr>
  </w:style>
  <w:style w:type="character" w:customStyle="1" w:styleId="WW8Num20z2">
    <w:name w:val="WW8Num20z2"/>
    <w:rsid w:val="0066431E"/>
    <w:rPr>
      <w:rFonts w:ascii="Wingdings" w:hAnsi="Wingdings"/>
    </w:rPr>
  </w:style>
  <w:style w:type="character" w:customStyle="1" w:styleId="11">
    <w:name w:val="Основной шрифт абзаца1"/>
    <w:rsid w:val="0066431E"/>
  </w:style>
  <w:style w:type="character" w:customStyle="1" w:styleId="a8">
    <w:name w:val="Символ нумерации"/>
    <w:rsid w:val="0066431E"/>
  </w:style>
  <w:style w:type="paragraph" w:customStyle="1" w:styleId="a9">
    <w:name w:val="Заголовок"/>
    <w:basedOn w:val="a0"/>
    <w:next w:val="aa"/>
    <w:rsid w:val="0066431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semiHidden/>
    <w:rsid w:val="0066431E"/>
    <w:pPr>
      <w:suppressAutoHyphens/>
      <w:spacing w:after="120"/>
    </w:pPr>
    <w:rPr>
      <w:lang w:eastAsia="ar-SA"/>
    </w:rPr>
  </w:style>
  <w:style w:type="paragraph" w:styleId="ab">
    <w:name w:val="List"/>
    <w:basedOn w:val="aa"/>
    <w:semiHidden/>
    <w:rsid w:val="0066431E"/>
    <w:rPr>
      <w:rFonts w:ascii="Arial" w:hAnsi="Arial" w:cs="Tahoma"/>
    </w:rPr>
  </w:style>
  <w:style w:type="paragraph" w:customStyle="1" w:styleId="12">
    <w:name w:val="Название1"/>
    <w:basedOn w:val="a0"/>
    <w:rsid w:val="0066431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0"/>
    <w:rsid w:val="0066431E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footer"/>
    <w:basedOn w:val="a0"/>
    <w:link w:val="ad"/>
    <w:uiPriority w:val="99"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66431E"/>
    <w:rPr>
      <w:sz w:val="24"/>
      <w:szCs w:val="24"/>
      <w:lang w:eastAsia="ar-SA" w:bidi="ar-SA"/>
    </w:rPr>
  </w:style>
  <w:style w:type="paragraph" w:styleId="ae">
    <w:name w:val="Balloon Text"/>
    <w:basedOn w:val="a0"/>
    <w:rsid w:val="0066431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64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431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6431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Normal (Web)"/>
    <w:basedOn w:val="a0"/>
    <w:rsid w:val="0066431E"/>
    <w:pPr>
      <w:suppressAutoHyphens/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0"/>
    <w:rsid w:val="0066431E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66431E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66431E"/>
  </w:style>
  <w:style w:type="paragraph" w:customStyle="1" w:styleId="Default">
    <w:name w:val="Default"/>
    <w:rsid w:val="00664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66431E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0"/>
    <w:rsid w:val="0066431E"/>
    <w:pPr>
      <w:suppressAutoHyphens/>
      <w:ind w:left="566" w:hanging="283"/>
    </w:pPr>
    <w:rPr>
      <w:lang w:eastAsia="ar-SA"/>
    </w:rPr>
  </w:style>
  <w:style w:type="paragraph" w:styleId="31">
    <w:name w:val="List 3"/>
    <w:basedOn w:val="a0"/>
    <w:rsid w:val="0066431E"/>
    <w:pPr>
      <w:suppressAutoHyphens/>
      <w:ind w:left="849" w:hanging="283"/>
    </w:pPr>
    <w:rPr>
      <w:lang w:eastAsia="ar-SA"/>
    </w:rPr>
  </w:style>
  <w:style w:type="paragraph" w:styleId="a">
    <w:name w:val="List Bullet"/>
    <w:basedOn w:val="a0"/>
    <w:rsid w:val="0066431E"/>
    <w:pPr>
      <w:numPr>
        <w:numId w:val="37"/>
      </w:numPr>
      <w:suppressAutoHyphens/>
    </w:pPr>
    <w:rPr>
      <w:lang w:eastAsia="ar-SA"/>
    </w:rPr>
  </w:style>
  <w:style w:type="paragraph" w:styleId="2">
    <w:name w:val="List Bullet 2"/>
    <w:basedOn w:val="a0"/>
    <w:rsid w:val="0066431E"/>
    <w:pPr>
      <w:numPr>
        <w:numId w:val="38"/>
      </w:numPr>
      <w:suppressAutoHyphens/>
    </w:pPr>
    <w:rPr>
      <w:lang w:eastAsia="ar-SA"/>
    </w:rPr>
  </w:style>
  <w:style w:type="paragraph" w:styleId="3">
    <w:name w:val="List Bullet 3"/>
    <w:basedOn w:val="a0"/>
    <w:rsid w:val="0066431E"/>
    <w:pPr>
      <w:numPr>
        <w:numId w:val="39"/>
      </w:numPr>
      <w:suppressAutoHyphens/>
    </w:pPr>
    <w:rPr>
      <w:lang w:eastAsia="ar-SA"/>
    </w:rPr>
  </w:style>
  <w:style w:type="paragraph" w:styleId="af4">
    <w:name w:val="List Continue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5">
    <w:name w:val="caption"/>
    <w:basedOn w:val="a0"/>
    <w:next w:val="a0"/>
    <w:qFormat/>
    <w:rsid w:val="0066431E"/>
    <w:pPr>
      <w:suppressAutoHyphens/>
    </w:pPr>
    <w:rPr>
      <w:b/>
      <w:bCs/>
      <w:sz w:val="20"/>
      <w:szCs w:val="20"/>
      <w:lang w:eastAsia="ar-SA"/>
    </w:rPr>
  </w:style>
  <w:style w:type="paragraph" w:styleId="af6">
    <w:name w:val="Title"/>
    <w:basedOn w:val="a0"/>
    <w:link w:val="af7"/>
    <w:qFormat/>
    <w:rsid w:val="0066431E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f8">
    <w:name w:val="Body Text Indent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9">
    <w:name w:val="Subtitle"/>
    <w:basedOn w:val="a0"/>
    <w:link w:val="afa"/>
    <w:qFormat/>
    <w:rsid w:val="0066431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fb">
    <w:name w:val="Body Text First Indent"/>
    <w:basedOn w:val="aa"/>
    <w:rsid w:val="0066431E"/>
    <w:pPr>
      <w:ind w:firstLine="210"/>
    </w:pPr>
  </w:style>
  <w:style w:type="paragraph" w:styleId="23">
    <w:name w:val="Body Text First Indent 2"/>
    <w:basedOn w:val="af8"/>
    <w:rsid w:val="0066431E"/>
    <w:pPr>
      <w:ind w:firstLine="210"/>
    </w:pPr>
  </w:style>
  <w:style w:type="paragraph" w:customStyle="1" w:styleId="formattexttopleveltext">
    <w:name w:val="formattext topleveltext"/>
    <w:basedOn w:val="a0"/>
    <w:rsid w:val="0066431E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ConsNormal">
    <w:name w:val="ConsNormal"/>
    <w:rsid w:val="00664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0"/>
    <w:rsid w:val="0066431E"/>
    <w:pPr>
      <w:spacing w:line="240" w:lineRule="exact"/>
      <w:jc w:val="both"/>
    </w:pPr>
    <w:rPr>
      <w:lang w:val="en-US" w:eastAsia="en-US"/>
    </w:rPr>
  </w:style>
  <w:style w:type="paragraph" w:customStyle="1" w:styleId="80">
    <w:name w:val="заголовок 8"/>
    <w:basedOn w:val="a0"/>
    <w:next w:val="a0"/>
    <w:rsid w:val="0066431E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</w:rPr>
  </w:style>
  <w:style w:type="paragraph" w:customStyle="1" w:styleId="ConsPlusTitle">
    <w:name w:val="ConsPlusTitle"/>
    <w:rsid w:val="00161C0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f">
    <w:name w:val="page number"/>
    <w:basedOn w:val="11"/>
    <w:rsid w:val="00066410"/>
  </w:style>
  <w:style w:type="table" w:styleId="aff0">
    <w:name w:val="Table Grid"/>
    <w:basedOn w:val="a2"/>
    <w:uiPriority w:val="59"/>
    <w:rsid w:val="00066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Верхний колонтитул Знак"/>
    <w:link w:val="afc"/>
    <w:uiPriority w:val="99"/>
    <w:rsid w:val="00066410"/>
    <w:rPr>
      <w:sz w:val="24"/>
      <w:szCs w:val="24"/>
      <w:lang w:eastAsia="ar-SA"/>
    </w:rPr>
  </w:style>
  <w:style w:type="table" w:customStyle="1" w:styleId="14">
    <w:name w:val="Сетка таблицы1"/>
    <w:basedOn w:val="a2"/>
    <w:next w:val="aff0"/>
    <w:rsid w:val="0006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звание Знак"/>
    <w:basedOn w:val="a1"/>
    <w:link w:val="af6"/>
    <w:rsid w:val="00095A5F"/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Подзаголовок Знак"/>
    <w:basedOn w:val="a1"/>
    <w:link w:val="af9"/>
    <w:rsid w:val="00095A5F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174DC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RePack by SPecialiST</cp:lastModifiedBy>
  <cp:revision>39</cp:revision>
  <cp:lastPrinted>2019-12-28T07:21:00Z</cp:lastPrinted>
  <dcterms:created xsi:type="dcterms:W3CDTF">2017-10-05T12:24:00Z</dcterms:created>
  <dcterms:modified xsi:type="dcterms:W3CDTF">2021-02-03T09:57:00Z</dcterms:modified>
</cp:coreProperties>
</file>