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E4" w:rsidRDefault="00E505E4" w:rsidP="001A692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ЗАЯВКА НА УЧАСТИЕ В АУКЦИОНЕ</w:t>
      </w:r>
    </w:p>
    <w:p w:rsidR="00E505E4" w:rsidRDefault="00E505E4" w:rsidP="00E505E4">
      <w:pPr>
        <w:jc w:val="center"/>
        <w:rPr>
          <w:b/>
          <w:sz w:val="23"/>
          <w:szCs w:val="23"/>
        </w:rPr>
      </w:pPr>
    </w:p>
    <w:p w:rsidR="00E505E4" w:rsidRDefault="00E505E4" w:rsidP="00E505E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1. Изучив данные извещения о продаваемом праве на заключение договора аренды земельного участка (наименование юридического или физического лица)_____________________</w:t>
      </w:r>
    </w:p>
    <w:p w:rsidR="00E505E4" w:rsidRDefault="00E505E4" w:rsidP="00E505E4">
      <w:pPr>
        <w:rPr>
          <w:sz w:val="23"/>
          <w:szCs w:val="23"/>
        </w:rPr>
      </w:pPr>
      <w:r>
        <w:rPr>
          <w:sz w:val="23"/>
          <w:szCs w:val="23"/>
        </w:rPr>
        <w:t>в лице__________________________________________________________________________</w:t>
      </w:r>
    </w:p>
    <w:p w:rsidR="00E505E4" w:rsidRDefault="00E505E4" w:rsidP="00E505E4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действующего</w:t>
      </w:r>
      <w:proofErr w:type="gramEnd"/>
      <w:r>
        <w:rPr>
          <w:sz w:val="23"/>
          <w:szCs w:val="23"/>
        </w:rPr>
        <w:t xml:space="preserve"> на основании___________________________________________________</w:t>
      </w:r>
    </w:p>
    <w:p w:rsidR="00E505E4" w:rsidRDefault="00E505E4" w:rsidP="00E505E4">
      <w:pPr>
        <w:jc w:val="both"/>
        <w:rPr>
          <w:sz w:val="23"/>
          <w:szCs w:val="23"/>
        </w:rPr>
      </w:pPr>
      <w:r>
        <w:rPr>
          <w:sz w:val="23"/>
          <w:szCs w:val="23"/>
        </w:rPr>
        <w:t>именуемый в дальнейшем «Претендент», согласен приобрести право на заключение договора аренды 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 ________________________________________________________________ </w:t>
      </w:r>
    </w:p>
    <w:p w:rsidR="00E505E4" w:rsidRDefault="00E505E4" w:rsidP="00E505E4">
      <w:pPr>
        <w:rPr>
          <w:sz w:val="23"/>
          <w:szCs w:val="23"/>
        </w:rPr>
      </w:pPr>
      <w:r>
        <w:rPr>
          <w:sz w:val="23"/>
          <w:szCs w:val="23"/>
        </w:rPr>
        <w:t xml:space="preserve"> 2. Обязуюсь:</w:t>
      </w:r>
    </w:p>
    <w:p w:rsidR="00E505E4" w:rsidRDefault="00E505E4" w:rsidP="00E505E4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соблюдать условия аукциона, содержащиеся в извещении о проведении аукциона, опубликованном в районной газете «Районный вестник»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________№____,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официальном сайте Администрации района, на сайте </w:t>
      </w:r>
      <w:proofErr w:type="spellStart"/>
      <w:r>
        <w:rPr>
          <w:sz w:val="23"/>
          <w:szCs w:val="23"/>
          <w:lang w:val="en-US"/>
        </w:rPr>
        <w:t>torgi</w:t>
      </w:r>
      <w:proofErr w:type="spellEnd"/>
      <w:r w:rsidRPr="00A90D28"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gov</w:t>
      </w:r>
      <w:proofErr w:type="spellEnd"/>
      <w:r w:rsidRPr="00A90D28"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ru</w:t>
      </w:r>
      <w:proofErr w:type="spellEnd"/>
    </w:p>
    <w:p w:rsidR="00E505E4" w:rsidRDefault="00E505E4" w:rsidP="00E505E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 также порядок проведения аукциона, определенный статьями 39.11., 39.12. Земельного Кодекса РФ </w:t>
      </w:r>
    </w:p>
    <w:p w:rsidR="00E505E4" w:rsidRDefault="00E505E4" w:rsidP="00E505E4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меня победителем аукциона, в день проведения аукциона подписать протокол по итогам аукциона.</w:t>
      </w:r>
    </w:p>
    <w:p w:rsidR="00E505E4" w:rsidRDefault="00E505E4" w:rsidP="00E505E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3.Я согласен с тем, что в случае признания меня победителем аукциона и моего отказа от подписания протокола, сумма внесенного мною задатка перейдет в доход муниципального образования Краснощёковский район Алтайского края.</w:t>
      </w:r>
    </w:p>
    <w:p w:rsidR="00E505E4" w:rsidRDefault="00E505E4" w:rsidP="00E505E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Реквизиты «Претендента»:</w:t>
      </w:r>
    </w:p>
    <w:p w:rsidR="00E505E4" w:rsidRDefault="00E505E4" w:rsidP="00E505E4">
      <w:pPr>
        <w:rPr>
          <w:sz w:val="23"/>
          <w:szCs w:val="23"/>
        </w:rPr>
      </w:pPr>
      <w:r>
        <w:rPr>
          <w:sz w:val="23"/>
          <w:szCs w:val="23"/>
        </w:rPr>
        <w:t>Адрес:_________________________________________________________________________</w:t>
      </w:r>
    </w:p>
    <w:p w:rsidR="00E505E4" w:rsidRDefault="00E505E4" w:rsidP="00E505E4">
      <w:pPr>
        <w:rPr>
          <w:sz w:val="23"/>
          <w:szCs w:val="23"/>
        </w:rPr>
      </w:pPr>
      <w:r>
        <w:rPr>
          <w:sz w:val="23"/>
          <w:szCs w:val="23"/>
        </w:rPr>
        <w:t xml:space="preserve"> Банковские реквизиты:________________________________________________________________</w:t>
      </w:r>
    </w:p>
    <w:p w:rsidR="00E505E4" w:rsidRDefault="00E505E4" w:rsidP="00E505E4">
      <w:pPr>
        <w:ind w:left="-180"/>
        <w:rPr>
          <w:sz w:val="23"/>
          <w:szCs w:val="23"/>
        </w:rPr>
      </w:pPr>
      <w:r>
        <w:rPr>
          <w:sz w:val="23"/>
          <w:szCs w:val="23"/>
        </w:rPr>
        <w:t xml:space="preserve">  Ф.И.О. (представителя,       гражданина)________________________________________________ </w:t>
      </w:r>
    </w:p>
    <w:p w:rsidR="00E505E4" w:rsidRDefault="00E505E4" w:rsidP="00E505E4">
      <w:pPr>
        <w:rPr>
          <w:sz w:val="23"/>
          <w:szCs w:val="23"/>
        </w:rPr>
      </w:pPr>
      <w:r>
        <w:rPr>
          <w:sz w:val="23"/>
          <w:szCs w:val="23"/>
        </w:rPr>
        <w:t xml:space="preserve">   Паспортные данные: серия, номер, выдан, дата, прописан</w:t>
      </w:r>
    </w:p>
    <w:p w:rsidR="00E505E4" w:rsidRDefault="00E505E4" w:rsidP="00E505E4">
      <w:pPr>
        <w:rPr>
          <w:sz w:val="23"/>
          <w:szCs w:val="23"/>
        </w:rPr>
      </w:pPr>
      <w:r>
        <w:rPr>
          <w:sz w:val="23"/>
          <w:szCs w:val="23"/>
        </w:rPr>
        <w:t>Копию заявки получил</w:t>
      </w:r>
    </w:p>
    <w:p w:rsidR="00E505E4" w:rsidRDefault="00E505E4" w:rsidP="00E505E4">
      <w:pPr>
        <w:rPr>
          <w:sz w:val="23"/>
          <w:szCs w:val="23"/>
        </w:rPr>
      </w:pPr>
      <w:r>
        <w:rPr>
          <w:sz w:val="23"/>
          <w:szCs w:val="23"/>
        </w:rPr>
        <w:t>Подпись «Претендента»___________________________ Дата___________________</w:t>
      </w:r>
    </w:p>
    <w:p w:rsidR="00E505E4" w:rsidRDefault="00E505E4" w:rsidP="00E505E4">
      <w:pPr>
        <w:ind w:left="-18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М. П.</w:t>
      </w:r>
    </w:p>
    <w:p w:rsidR="00E505E4" w:rsidRDefault="00E505E4" w:rsidP="00E505E4">
      <w:pPr>
        <w:rPr>
          <w:sz w:val="23"/>
          <w:szCs w:val="23"/>
        </w:rPr>
      </w:pPr>
      <w:r>
        <w:rPr>
          <w:sz w:val="23"/>
          <w:szCs w:val="23"/>
        </w:rPr>
        <w:t xml:space="preserve">Заявка принята организатором аукциона: час___ мин. ___«____»________2017г.,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 № _____.</w:t>
      </w:r>
    </w:p>
    <w:p w:rsidR="00E505E4" w:rsidRDefault="00E505E4" w:rsidP="00E505E4">
      <w:pPr>
        <w:jc w:val="center"/>
        <w:rPr>
          <w:sz w:val="23"/>
          <w:szCs w:val="23"/>
        </w:rPr>
      </w:pPr>
    </w:p>
    <w:p w:rsidR="00E505E4" w:rsidRDefault="00E505E4" w:rsidP="00E505E4">
      <w:pPr>
        <w:jc w:val="both"/>
        <w:rPr>
          <w:rFonts w:eastAsia="Times New Roman"/>
          <w:sz w:val="24"/>
          <w:szCs w:val="20"/>
          <w:lang w:eastAsia="ar-SA"/>
        </w:rPr>
      </w:pPr>
      <w:r>
        <w:rPr>
          <w:sz w:val="23"/>
          <w:szCs w:val="23"/>
        </w:rPr>
        <w:t>2) Проект Договора аренды земельного участка</w:t>
      </w:r>
    </w:p>
    <w:p w:rsidR="00E505E4" w:rsidRDefault="00E505E4" w:rsidP="00E505E4">
      <w:pPr>
        <w:jc w:val="both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</w:p>
    <w:p w:rsidR="00E505E4" w:rsidRDefault="00E505E4" w:rsidP="00E505E4">
      <w:pPr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 xml:space="preserve"> ДОГОВОР </w:t>
      </w:r>
    </w:p>
    <w:p w:rsidR="00E505E4" w:rsidRDefault="00E505E4" w:rsidP="00E505E4">
      <w:pPr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АРЕНДЫ ЗЕМЕЛЬНОГО УЧАСТКА</w:t>
      </w:r>
    </w:p>
    <w:p w:rsidR="00E505E4" w:rsidRDefault="00E505E4" w:rsidP="00E505E4">
      <w:pPr>
        <w:jc w:val="center"/>
        <w:rPr>
          <w:rFonts w:eastAsia="Times New Roman"/>
          <w:sz w:val="22"/>
          <w:szCs w:val="22"/>
          <w:lang w:eastAsia="ar-SA"/>
        </w:rPr>
      </w:pP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/>
          <w:sz w:val="22"/>
          <w:szCs w:val="22"/>
          <w:lang w:eastAsia="ar-SA"/>
        </w:rPr>
        <w:t>__</w:t>
      </w:r>
      <w:r>
        <w:rPr>
          <w:rFonts w:eastAsia="Times New Roman"/>
          <w:b/>
          <w:sz w:val="22"/>
          <w:szCs w:val="22"/>
          <w:u w:val="single"/>
          <w:lang w:eastAsia="ar-SA"/>
        </w:rPr>
        <w:t>с</w:t>
      </w:r>
      <w:proofErr w:type="spellEnd"/>
      <w:r>
        <w:rPr>
          <w:rFonts w:eastAsia="Times New Roman"/>
          <w:b/>
          <w:sz w:val="22"/>
          <w:szCs w:val="22"/>
          <w:u w:val="single"/>
          <w:lang w:eastAsia="ar-SA"/>
        </w:rPr>
        <w:t>. Краснощёково</w:t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  <w:t xml:space="preserve">  ________________ 2017 г.</w:t>
      </w:r>
    </w:p>
    <w:p w:rsidR="00E505E4" w:rsidRDefault="00E505E4" w:rsidP="00E505E4">
      <w:p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    (населенный пункт)</w:t>
      </w:r>
    </w:p>
    <w:p w:rsidR="00E505E4" w:rsidRDefault="00E505E4" w:rsidP="00E505E4">
      <w:pPr>
        <w:jc w:val="both"/>
        <w:rPr>
          <w:sz w:val="22"/>
          <w:szCs w:val="22"/>
        </w:rPr>
      </w:pP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</w:t>
      </w:r>
      <w:proofErr w:type="spellStart"/>
      <w:r>
        <w:rPr>
          <w:rFonts w:eastAsia="Times New Roman"/>
          <w:sz w:val="22"/>
          <w:szCs w:val="22"/>
          <w:lang w:eastAsia="ar-SA"/>
        </w:rPr>
        <w:t>__</w:t>
      </w:r>
      <w:r>
        <w:rPr>
          <w:rFonts w:eastAsia="Times New Roman"/>
          <w:b/>
          <w:sz w:val="22"/>
          <w:szCs w:val="22"/>
          <w:u w:val="single"/>
          <w:lang w:eastAsia="ar-SA"/>
        </w:rPr>
        <w:t>Администрация</w:t>
      </w:r>
      <w:proofErr w:type="spellEnd"/>
      <w:r>
        <w:rPr>
          <w:rFonts w:eastAsia="Times New Roman"/>
          <w:b/>
          <w:sz w:val="22"/>
          <w:szCs w:val="22"/>
          <w:u w:val="single"/>
          <w:lang w:eastAsia="ar-SA"/>
        </w:rPr>
        <w:t xml:space="preserve">  Краснощёковского района Алтайского края, </w:t>
      </w:r>
      <w:r>
        <w:rPr>
          <w:rFonts w:eastAsia="Times New Roman"/>
          <w:sz w:val="22"/>
          <w:szCs w:val="22"/>
          <w:lang w:eastAsia="ar-SA"/>
        </w:rPr>
        <w:t xml:space="preserve">именуемая в дальнейшем «Арендодатель», в лице </w:t>
      </w:r>
      <w:proofErr w:type="spellStart"/>
      <w:r>
        <w:rPr>
          <w:rFonts w:eastAsia="Times New Roman"/>
          <w:b/>
          <w:bCs/>
          <w:sz w:val="22"/>
          <w:szCs w:val="22"/>
          <w:u w:val="single"/>
          <w:lang w:eastAsia="ar-SA"/>
        </w:rPr>
        <w:t>_главы</w:t>
      </w:r>
      <w:proofErr w:type="spellEnd"/>
      <w:r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 района </w:t>
      </w:r>
      <w:proofErr w:type="spellStart"/>
      <w:r>
        <w:rPr>
          <w:rFonts w:eastAsia="Times New Roman"/>
          <w:b/>
          <w:bCs/>
          <w:sz w:val="22"/>
          <w:szCs w:val="22"/>
          <w:u w:val="single"/>
          <w:lang w:eastAsia="ar-SA"/>
        </w:rPr>
        <w:t>Бобрышева</w:t>
      </w:r>
      <w:proofErr w:type="spellEnd"/>
      <w:r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Александра Юрьевича</w:t>
      </w:r>
      <w:proofErr w:type="gramStart"/>
      <w:r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</w:t>
      </w:r>
      <w:r>
        <w:rPr>
          <w:rFonts w:eastAsia="Times New Roman"/>
          <w:b/>
          <w:sz w:val="22"/>
          <w:szCs w:val="22"/>
          <w:u w:val="single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,</w:t>
      </w:r>
      <w:proofErr w:type="gramEnd"/>
      <w:r>
        <w:rPr>
          <w:rFonts w:eastAsia="Times New Roman"/>
          <w:sz w:val="22"/>
          <w:szCs w:val="22"/>
          <w:lang w:eastAsia="ar-SA"/>
        </w:rPr>
        <w:t xml:space="preserve"> действующего на основании </w:t>
      </w:r>
      <w:proofErr w:type="spellStart"/>
      <w:r>
        <w:rPr>
          <w:rFonts w:eastAsia="Times New Roman"/>
          <w:sz w:val="22"/>
          <w:szCs w:val="22"/>
          <w:lang w:eastAsia="ar-SA"/>
        </w:rPr>
        <w:t>___</w:t>
      </w:r>
      <w:r>
        <w:rPr>
          <w:rFonts w:eastAsia="Times New Roman"/>
          <w:b/>
          <w:sz w:val="22"/>
          <w:szCs w:val="22"/>
          <w:u w:val="single"/>
          <w:lang w:eastAsia="ar-SA"/>
        </w:rPr>
        <w:t>Устава</w:t>
      </w:r>
      <w:proofErr w:type="spellEnd"/>
      <w:r>
        <w:rPr>
          <w:rFonts w:eastAsia="Times New Roman"/>
          <w:b/>
          <w:sz w:val="22"/>
          <w:szCs w:val="22"/>
          <w:u w:val="single"/>
          <w:lang w:eastAsia="ar-SA"/>
        </w:rPr>
        <w:t xml:space="preserve">       </w:t>
      </w:r>
      <w:proofErr w:type="spellStart"/>
      <w:r>
        <w:rPr>
          <w:rFonts w:eastAsia="Times New Roman"/>
          <w:sz w:val="22"/>
          <w:szCs w:val="22"/>
          <w:lang w:eastAsia="ar-SA"/>
        </w:rPr>
        <w:t>___,с</w:t>
      </w:r>
      <w:proofErr w:type="spellEnd"/>
      <w:r>
        <w:rPr>
          <w:rFonts w:eastAsia="Times New Roman"/>
          <w:sz w:val="22"/>
          <w:szCs w:val="22"/>
          <w:lang w:eastAsia="ar-SA"/>
        </w:rPr>
        <w:t xml:space="preserve"> одной стороны, и</w:t>
      </w:r>
      <w:r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_ </w:t>
      </w:r>
      <w:r>
        <w:rPr>
          <w:rFonts w:eastAsia="Times New Roman"/>
          <w:b/>
          <w:bCs/>
          <w:sz w:val="22"/>
          <w:szCs w:val="22"/>
          <w:u w:val="single"/>
          <w:lang w:eastAsia="ar-SA"/>
        </w:rPr>
        <w:lastRenderedPageBreak/>
        <w:t xml:space="preserve">___________ </w:t>
      </w:r>
      <w:r>
        <w:rPr>
          <w:rFonts w:eastAsia="Times New Roman"/>
          <w:sz w:val="22"/>
          <w:szCs w:val="22"/>
          <w:lang w:eastAsia="ar-SA"/>
        </w:rPr>
        <w:t>именуемый в дальнейшем «Арендатор», в лице</w:t>
      </w:r>
      <w:r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  __________________________________________________________________ </w:t>
      </w:r>
      <w:r>
        <w:rPr>
          <w:rFonts w:eastAsia="Times New Roman"/>
          <w:sz w:val="22"/>
          <w:szCs w:val="22"/>
          <w:lang w:eastAsia="ar-SA"/>
        </w:rPr>
        <w:t>, с другой стороны, заключили  настоящий  Договор  на основании протокола аукциона по продажи права на заключение договора аренды земельного участка от _______________ о нижеследующем:</w:t>
      </w: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</w:p>
    <w:p w:rsidR="00E505E4" w:rsidRDefault="00E505E4" w:rsidP="00E505E4">
      <w:pPr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1. ПРЕДМЕТ ДОГОВОРА И ЦЕЛЕВОЕ ИСПОЛЬЗОВАНИЕ</w:t>
      </w:r>
    </w:p>
    <w:p w:rsidR="00E505E4" w:rsidRDefault="00E505E4" w:rsidP="00E505E4">
      <w:pPr>
        <w:jc w:val="center"/>
        <w:rPr>
          <w:sz w:val="22"/>
          <w:szCs w:val="22"/>
        </w:rPr>
      </w:pPr>
      <w:r>
        <w:rPr>
          <w:rFonts w:eastAsia="Times New Roman"/>
          <w:b/>
          <w:sz w:val="22"/>
          <w:szCs w:val="22"/>
          <w:lang w:eastAsia="ar-SA"/>
        </w:rPr>
        <w:t>ЗЕМЕЛЬНОГО УЧАСТКА</w:t>
      </w:r>
    </w:p>
    <w:p w:rsidR="00E505E4" w:rsidRDefault="00E505E4" w:rsidP="00E505E4">
      <w:pPr>
        <w:pStyle w:val="a3"/>
        <w:rPr>
          <w:rFonts w:eastAsia="Times New Roman"/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 1.1 Арендодатель передает, а Арендатор принимает  в пользование  на возмездном условии  земельный участок категории земель сельскохозяйственного назначения имеющий кадастровый номер _______________, площадью _____ кв.м., </w:t>
      </w:r>
      <w:r>
        <w:rPr>
          <w:sz w:val="23"/>
          <w:szCs w:val="23"/>
        </w:rPr>
        <w:t xml:space="preserve"> расположенный по адресу: ____________________________.</w:t>
      </w:r>
    </w:p>
    <w:p w:rsidR="00E505E4" w:rsidRDefault="00E505E4" w:rsidP="00E505E4">
      <w:pPr>
        <w:tabs>
          <w:tab w:val="left" w:pos="-16936"/>
        </w:tabs>
        <w:ind w:left="1080" w:hanging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1.2.Участок предоставляется для следующих  </w:t>
      </w:r>
      <w:proofErr w:type="spellStart"/>
      <w:r>
        <w:rPr>
          <w:rFonts w:eastAsia="Times New Roman"/>
          <w:sz w:val="22"/>
          <w:szCs w:val="22"/>
          <w:lang w:eastAsia="ar-SA"/>
        </w:rPr>
        <w:t>целей:_</w:t>
      </w:r>
      <w:r>
        <w:rPr>
          <w:rFonts w:eastAsia="Times New Roman"/>
          <w:b/>
          <w:bCs/>
          <w:sz w:val="22"/>
          <w:szCs w:val="22"/>
          <w:u w:val="single"/>
          <w:lang w:eastAsia="ar-SA"/>
        </w:rPr>
        <w:t>для</w:t>
      </w:r>
      <w:proofErr w:type="spellEnd"/>
      <w:r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размещения надворных построек</w:t>
      </w:r>
    </w:p>
    <w:p w:rsidR="00E505E4" w:rsidRDefault="00E505E4" w:rsidP="00E505E4">
      <w:pPr>
        <w:jc w:val="both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  <w:t>Указанное в настоящем пункте описание цели использования участка является окончательным и именуется в дальнейшем «Разрешенное использование».</w:t>
      </w:r>
    </w:p>
    <w:p w:rsidR="00E505E4" w:rsidRDefault="00E505E4" w:rsidP="00E505E4">
      <w:pPr>
        <w:jc w:val="center"/>
        <w:rPr>
          <w:rFonts w:eastAsia="Times New Roman"/>
          <w:b/>
          <w:sz w:val="22"/>
          <w:szCs w:val="22"/>
          <w:lang w:eastAsia="ar-SA"/>
        </w:rPr>
      </w:pPr>
    </w:p>
    <w:p w:rsidR="00E505E4" w:rsidRDefault="00E505E4" w:rsidP="00E505E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2. СРОК АРЕНДЫ</w:t>
      </w:r>
    </w:p>
    <w:p w:rsidR="00E505E4" w:rsidRDefault="00E505E4" w:rsidP="00E505E4">
      <w:pPr>
        <w:suppressAutoHyphens w:val="0"/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sz w:val="22"/>
          <w:szCs w:val="22"/>
        </w:rPr>
        <w:t>2.1. Земельный участок считается переданным Арендодателем и принятым Арендатором в аренду на 10 лет  (с _________2019 года по ________2029 года).</w:t>
      </w:r>
    </w:p>
    <w:p w:rsidR="00E505E4" w:rsidRDefault="00E505E4" w:rsidP="00E505E4">
      <w:pPr>
        <w:numPr>
          <w:ilvl w:val="1"/>
          <w:numId w:val="2"/>
        </w:numPr>
        <w:suppressAutoHyphens w:val="0"/>
        <w:ind w:left="0"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Стороны установили, что условия заключенного договора применяются к их отношениям, начиная </w:t>
      </w:r>
      <w:proofErr w:type="gramStart"/>
      <w:r>
        <w:rPr>
          <w:rFonts w:eastAsia="Times New Roman"/>
          <w:sz w:val="22"/>
          <w:szCs w:val="22"/>
          <w:lang w:eastAsia="ar-SA"/>
        </w:rPr>
        <w:t>с</w:t>
      </w:r>
      <w:proofErr w:type="gramEnd"/>
      <w:r>
        <w:rPr>
          <w:rFonts w:eastAsia="Times New Roman"/>
          <w:sz w:val="22"/>
          <w:szCs w:val="22"/>
          <w:lang w:eastAsia="ar-SA"/>
        </w:rPr>
        <w:t xml:space="preserve"> _________________.</w:t>
      </w:r>
    </w:p>
    <w:p w:rsidR="00E505E4" w:rsidRDefault="00E505E4" w:rsidP="001A692B">
      <w:pPr>
        <w:suppressAutoHyphens w:val="0"/>
        <w:ind w:firstLine="720"/>
        <w:jc w:val="center"/>
        <w:rPr>
          <w:rFonts w:eastAsia="Times New Roman"/>
          <w:sz w:val="22"/>
          <w:szCs w:val="22"/>
          <w:lang w:eastAsia="ar-SA"/>
        </w:rPr>
      </w:pPr>
    </w:p>
    <w:p w:rsidR="00E505E4" w:rsidRDefault="00E505E4" w:rsidP="001A692B">
      <w:pPr>
        <w:numPr>
          <w:ilvl w:val="6"/>
          <w:numId w:val="3"/>
        </w:numPr>
        <w:rPr>
          <w:sz w:val="22"/>
          <w:szCs w:val="22"/>
        </w:rPr>
      </w:pPr>
      <w:r>
        <w:rPr>
          <w:rFonts w:eastAsia="Times New Roman"/>
          <w:b/>
          <w:sz w:val="22"/>
          <w:szCs w:val="22"/>
          <w:lang w:eastAsia="ar-SA"/>
        </w:rPr>
        <w:t>РАЗМЕР И РАСЧЕТ АРЕНДНОЙ ПЛАТЫ</w:t>
      </w:r>
    </w:p>
    <w:p w:rsidR="00E505E4" w:rsidRDefault="00E505E4" w:rsidP="00E505E4">
      <w:pPr>
        <w:pStyle w:val="a3"/>
        <w:rPr>
          <w:rFonts w:eastAsia="Times New Roman"/>
          <w:sz w:val="22"/>
          <w:szCs w:val="22"/>
          <w:lang w:eastAsia="ar-SA"/>
        </w:rPr>
      </w:pPr>
      <w:r>
        <w:rPr>
          <w:sz w:val="22"/>
          <w:szCs w:val="22"/>
        </w:rPr>
        <w:tab/>
        <w:t xml:space="preserve">3.1.Размер арендной платы за земельный участок определяется в соответствии с протоколом аукциона и </w:t>
      </w:r>
      <w:proofErr w:type="spellStart"/>
      <w:r>
        <w:rPr>
          <w:sz w:val="22"/>
          <w:szCs w:val="22"/>
        </w:rPr>
        <w:t>составляет___________________руб</w:t>
      </w:r>
      <w:proofErr w:type="spellEnd"/>
      <w:r>
        <w:rPr>
          <w:sz w:val="22"/>
          <w:szCs w:val="22"/>
        </w:rPr>
        <w:t>.</w:t>
      </w: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3.2. Арендная  плата  по    настоящему    договору    вносится Арендатором на расчетный счет  </w:t>
      </w:r>
      <w:r>
        <w:rPr>
          <w:b/>
          <w:u w:val="single"/>
        </w:rPr>
        <w:t xml:space="preserve">Наименование получателя платежа: УФК  по Алтайскому краю (Управление по экономическому развитию и имущественным отношениям Администрации Краснощёковского района), ИНН 225 100 4452, код ОКТМО  01620430, КПП 225 101 001, лицевой счет 04173016490, </w:t>
      </w:r>
      <w:proofErr w:type="spellStart"/>
      <w:r>
        <w:rPr>
          <w:b/>
          <w:u w:val="single"/>
        </w:rPr>
        <w:t>р</w:t>
      </w:r>
      <w:proofErr w:type="spellEnd"/>
      <w:r>
        <w:rPr>
          <w:b/>
          <w:u w:val="single"/>
        </w:rPr>
        <w:t>/счет 401 0181 035 004 101 0001, наименование банка: отделение Барнаул г</w:t>
      </w:r>
      <w:proofErr w:type="gramStart"/>
      <w:r>
        <w:rPr>
          <w:b/>
          <w:u w:val="single"/>
        </w:rPr>
        <w:t>.Б</w:t>
      </w:r>
      <w:proofErr w:type="gramEnd"/>
      <w:r>
        <w:rPr>
          <w:b/>
          <w:u w:val="single"/>
        </w:rPr>
        <w:t xml:space="preserve">арнаул, БИК : 040173001, назначение платежа: аренда земель населенных пунктов, код бюджетной классификации: 166 1 11 05013 05 0000 120, договор аренды </w:t>
      </w:r>
      <w:proofErr w:type="gramStart"/>
      <w:r>
        <w:rPr>
          <w:b/>
          <w:u w:val="single"/>
        </w:rPr>
        <w:t>от</w:t>
      </w:r>
      <w:proofErr w:type="gramEnd"/>
      <w:r>
        <w:rPr>
          <w:b/>
          <w:u w:val="single"/>
        </w:rPr>
        <w:t xml:space="preserve"> </w:t>
      </w: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</w:t>
      </w:r>
      <w:r>
        <w:rPr>
          <w:rFonts w:eastAsia="Times New Roman"/>
          <w:sz w:val="22"/>
          <w:szCs w:val="22"/>
          <w:lang w:eastAsia="ar-SA"/>
        </w:rPr>
        <w:tab/>
        <w:t>3.3. Арендная плата перечисляется ежеквартально не позднее 15 числа месяца, следующего за отчетным кварталом, а в четвертом квартале - не позднее 1 декабря текущего года.</w:t>
      </w: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</w:t>
      </w:r>
      <w:r>
        <w:rPr>
          <w:rFonts w:eastAsia="Times New Roman"/>
          <w:sz w:val="22"/>
          <w:szCs w:val="22"/>
          <w:lang w:eastAsia="ar-SA"/>
        </w:rPr>
        <w:tab/>
        <w:t>3.4. В  случае  неуплаты арендных платежей в установленный договором срок Арендатор уплачивает пеню в размере, соответствующем одной трехсотой ставки рефинансирования Центрального банка Российской Федерации от суммы задолженности за каждый календарный день просрочки.</w:t>
      </w: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</w:t>
      </w:r>
      <w:r>
        <w:rPr>
          <w:rFonts w:eastAsia="Times New Roman"/>
          <w:sz w:val="22"/>
          <w:szCs w:val="22"/>
          <w:lang w:eastAsia="ar-SA"/>
        </w:rPr>
        <w:tab/>
        <w:t xml:space="preserve">3.5. Размер арендной платы за земельный участок  изменяется  Арендодателем </w:t>
      </w:r>
      <w:proofErr w:type="gramStart"/>
      <w:r>
        <w:rPr>
          <w:rFonts w:eastAsia="Times New Roman"/>
          <w:sz w:val="22"/>
          <w:szCs w:val="22"/>
          <w:lang w:eastAsia="ar-SA"/>
        </w:rPr>
        <w:t>в одностороннем порядке без заключения дополнительных соглашений к настоящему договору в связи с изменением</w:t>
      </w:r>
      <w:proofErr w:type="gramEnd"/>
      <w:r>
        <w:rPr>
          <w:rFonts w:eastAsia="Times New Roman"/>
          <w:sz w:val="22"/>
          <w:szCs w:val="22"/>
          <w:lang w:eastAsia="ar-SA"/>
        </w:rPr>
        <w:t xml:space="preserve"> коэффициента инфляции по данным территориального органа Федеральной службы государственной статистики по Алтайскому краю.</w:t>
      </w:r>
    </w:p>
    <w:p w:rsidR="00E505E4" w:rsidRDefault="00E505E4" w:rsidP="00E505E4">
      <w:pPr>
        <w:jc w:val="both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    </w:t>
      </w:r>
    </w:p>
    <w:p w:rsidR="00E505E4" w:rsidRDefault="00E505E4" w:rsidP="00E505E4">
      <w:pPr>
        <w:ind w:left="720"/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4. ПРАВА И ОБЯЗАННОСТИ СТОРОН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4.1</w:t>
      </w:r>
      <w:r>
        <w:rPr>
          <w:rFonts w:eastAsia="Times New Roman"/>
          <w:sz w:val="22"/>
          <w:szCs w:val="22"/>
          <w:lang w:eastAsia="ar-SA"/>
        </w:rPr>
        <w:t xml:space="preserve">. </w:t>
      </w:r>
      <w:r>
        <w:rPr>
          <w:rFonts w:eastAsia="Times New Roman"/>
          <w:b/>
          <w:sz w:val="22"/>
          <w:szCs w:val="22"/>
          <w:lang w:eastAsia="ar-SA"/>
        </w:rPr>
        <w:t>Арендодатель имеет право:</w:t>
      </w: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</w:t>
      </w:r>
      <w:r>
        <w:rPr>
          <w:rFonts w:eastAsia="Times New Roman"/>
          <w:sz w:val="22"/>
          <w:szCs w:val="22"/>
          <w:lang w:eastAsia="ar-SA"/>
        </w:rPr>
        <w:tab/>
        <w:t>- досрочно  расторгнуть  договор в порядке и случаях предусмотренных действующим законодательством РФ;</w:t>
      </w: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  <w:t>- вносить,  по  согласованию  с  Арендатором,    в    настоящий договор необходимые изменения  в случае изменения  действующего законодательства РФ;</w:t>
      </w: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  <w:t>- приостанавливать работы,  ведущиеся на земельном участке с  нарушением  условий настоящего договора;</w:t>
      </w: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  <w:t>- беспрепятственно посещать и обследовать  земельный  участок на  предмет  соблюдения  земельного   законодательства,    условий настоящего договора  аренды,  целевого  использования  земельного    участка, обременений и сервитутов.</w:t>
      </w: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lastRenderedPageBreak/>
        <w:t xml:space="preserve">       </w:t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b/>
          <w:sz w:val="22"/>
          <w:szCs w:val="22"/>
          <w:lang w:eastAsia="ar-SA"/>
        </w:rPr>
        <w:t>4.2.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b/>
          <w:sz w:val="22"/>
          <w:szCs w:val="22"/>
          <w:lang w:eastAsia="ar-SA"/>
        </w:rPr>
        <w:t>Арендодатель обязан</w:t>
      </w:r>
      <w:r>
        <w:rPr>
          <w:rFonts w:eastAsia="Times New Roman"/>
          <w:sz w:val="22"/>
          <w:szCs w:val="22"/>
          <w:lang w:eastAsia="ar-SA"/>
        </w:rPr>
        <w:t>:</w:t>
      </w: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</w:t>
      </w:r>
      <w:r>
        <w:rPr>
          <w:rFonts w:eastAsia="Times New Roman"/>
          <w:sz w:val="22"/>
          <w:szCs w:val="22"/>
          <w:lang w:eastAsia="ar-SA"/>
        </w:rPr>
        <w:tab/>
        <w:t>- не вмешиваться  в  хозяйственную  деятельность  Арендатора, если она не противоречит условиям настоящего договора;</w:t>
      </w:r>
    </w:p>
    <w:p w:rsidR="00E505E4" w:rsidRDefault="00E505E4" w:rsidP="00E505E4">
      <w:pPr>
        <w:jc w:val="both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  <w:t xml:space="preserve">- в случаях, связанных с  необходимостью  изъятия  земельного участка  для  государственных или муниципальных   нужд,   гарантировать   Арендатору предоставление равноценного земельного участка в другом (согласованном с Арендатором) месте. 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4.3. Арендатор имеет право: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- приступить  к  использованию  земельного   участка    после установления границ, этого участка в натуре (на местности) и выдаче документов, удостоверяющих право аренды;</w:t>
      </w:r>
    </w:p>
    <w:p w:rsidR="00E505E4" w:rsidRDefault="00E505E4" w:rsidP="00E505E4">
      <w:pPr>
        <w:ind w:left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-   использовать участок в соответствии с целью и условиями  настоящего договора;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- использовать в установленном порядке для собственных нужд, имеющиеся на земельном участке общераспространенные полезные ископаемые, торф;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- в установленном порядке проводить оросительные, осушительные, культурно-технические и другие мелиоративные работы;</w:t>
      </w:r>
    </w:p>
    <w:p w:rsidR="00E505E4" w:rsidRDefault="00E505E4" w:rsidP="00E505E4">
      <w:pPr>
        <w:tabs>
          <w:tab w:val="left" w:pos="-10816"/>
        </w:tabs>
        <w:ind w:left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- проводить работы по улучшению,  в  т.ч.  экологического  состояния </w:t>
      </w:r>
      <w:proofErr w:type="gramStart"/>
      <w:r>
        <w:rPr>
          <w:rFonts w:eastAsia="Times New Roman"/>
          <w:sz w:val="22"/>
          <w:szCs w:val="22"/>
          <w:lang w:eastAsia="ar-SA"/>
        </w:rPr>
        <w:t>участка</w:t>
      </w:r>
      <w:proofErr w:type="gramEnd"/>
      <w:r>
        <w:rPr>
          <w:rFonts w:eastAsia="Times New Roman"/>
          <w:sz w:val="22"/>
          <w:szCs w:val="22"/>
          <w:lang w:eastAsia="ar-SA"/>
        </w:rPr>
        <w:t xml:space="preserve"> при наличии утвержденного в установленном порядке проекта;</w:t>
      </w:r>
    </w:p>
    <w:p w:rsidR="00E505E4" w:rsidRDefault="00E505E4" w:rsidP="00E505E4">
      <w:pPr>
        <w:tabs>
          <w:tab w:val="left" w:pos="-10816"/>
        </w:tabs>
        <w:ind w:left="720"/>
        <w:jc w:val="both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- по истечении срока договора имеет преимущественное перед другими лицами право на заключение договора аренды на новый срок.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4.4.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b/>
          <w:sz w:val="22"/>
          <w:szCs w:val="22"/>
          <w:lang w:eastAsia="ar-SA"/>
        </w:rPr>
        <w:t>Арендатор обязан:</w:t>
      </w:r>
    </w:p>
    <w:p w:rsidR="00E505E4" w:rsidRDefault="00E505E4" w:rsidP="00E505E4">
      <w:pPr>
        <w:tabs>
          <w:tab w:val="left" w:pos="18360"/>
        </w:tabs>
        <w:ind w:left="360" w:hanging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- не допускать действий, приводящих к ухудшению  качественных характеристик  участка,  экологической обстановки на арендуемой территории, а также к загрязнению  территории  в  соответствии  с нормативными актами;</w:t>
      </w:r>
    </w:p>
    <w:p w:rsidR="00E505E4" w:rsidRDefault="00E505E4" w:rsidP="00E505E4">
      <w:pPr>
        <w:numPr>
          <w:ilvl w:val="0"/>
          <w:numId w:val="4"/>
        </w:numPr>
        <w:tabs>
          <w:tab w:val="left" w:pos="1836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сохранить природные и историко-культурные памятники, древесную растительность на арендуемом участке;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- обеспечить  свободный  доступ  на  участок,  на  специально  выделенные  части участка, свободный проход (проезд) через участок;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- в случае изменения адреса или иных реквизитов Арендатора в недельный срок направить уведомление Арендодателю;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- в  случае  реорганизации предприятия, учреждения, организации Арендатор или его правопреемник должен направить Арендодателю письменное уведомление  с заявкой на внесение изменений в договор аренды с предоставлением правоустанавливающих документов, либо отказ от аренды;</w:t>
      </w:r>
    </w:p>
    <w:p w:rsidR="00E505E4" w:rsidRDefault="00E505E4" w:rsidP="00E505E4">
      <w:p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       </w:t>
      </w:r>
      <w:r>
        <w:rPr>
          <w:rFonts w:eastAsia="Times New Roman"/>
          <w:sz w:val="22"/>
          <w:szCs w:val="22"/>
          <w:lang w:eastAsia="ar-SA"/>
        </w:rPr>
        <w:tab/>
        <w:t>- не  осуществлять  на  выделенном  участке  деятельность,  в результате которой создались бы какие-либо препятствия третьим лицам;</w:t>
      </w:r>
    </w:p>
    <w:p w:rsidR="00E505E4" w:rsidRDefault="00E505E4" w:rsidP="00E505E4">
      <w:pPr>
        <w:pStyle w:val="a7"/>
        <w:rPr>
          <w:rFonts w:eastAsia="Times New Roman"/>
          <w:sz w:val="22"/>
          <w:szCs w:val="22"/>
          <w:lang w:eastAsia="ar-SA"/>
        </w:rPr>
      </w:pPr>
      <w:r>
        <w:rPr>
          <w:sz w:val="22"/>
          <w:szCs w:val="22"/>
        </w:rPr>
        <w:t>- передать земельный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расторжения;</w:t>
      </w:r>
    </w:p>
    <w:p w:rsidR="00E505E4" w:rsidRDefault="00E505E4" w:rsidP="00E505E4">
      <w:pPr>
        <w:pStyle w:val="a7"/>
        <w:tabs>
          <w:tab w:val="left" w:pos="-10816"/>
        </w:tabs>
        <w:ind w:left="720" w:firstLine="0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- своевременно производить арендную плату за земельный участок;</w:t>
      </w:r>
    </w:p>
    <w:p w:rsidR="00E505E4" w:rsidRDefault="00E505E4" w:rsidP="00E505E4">
      <w:pPr>
        <w:pStyle w:val="a7"/>
        <w:tabs>
          <w:tab w:val="left" w:pos="-10816"/>
        </w:tabs>
        <w:ind w:left="720" w:firstLine="0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-при досрочном расторжении настоящего договора или при истечении  срока все     неотделимые улучшения    на земельном участке передать Арендодателю безвозмездно.</w:t>
      </w:r>
    </w:p>
    <w:p w:rsidR="00E505E4" w:rsidRDefault="00E505E4" w:rsidP="00E505E4">
      <w:pPr>
        <w:pStyle w:val="a7"/>
        <w:ind w:firstLine="0"/>
        <w:rPr>
          <w:rFonts w:eastAsia="Times New Roman"/>
          <w:sz w:val="22"/>
          <w:szCs w:val="22"/>
          <w:lang w:eastAsia="ar-SA"/>
        </w:rPr>
      </w:pPr>
    </w:p>
    <w:p w:rsidR="00E505E4" w:rsidRDefault="00E505E4" w:rsidP="00E505E4">
      <w:pPr>
        <w:jc w:val="center"/>
        <w:rPr>
          <w:sz w:val="22"/>
          <w:szCs w:val="22"/>
        </w:rPr>
      </w:pPr>
      <w:r>
        <w:rPr>
          <w:rFonts w:eastAsia="Times New Roman"/>
          <w:b/>
          <w:sz w:val="22"/>
          <w:szCs w:val="22"/>
          <w:lang w:eastAsia="ar-SA"/>
        </w:rPr>
        <w:t>5. ОТВЕТСТВЕННОСТЬ СТОРОН</w:t>
      </w:r>
    </w:p>
    <w:p w:rsidR="00E505E4" w:rsidRDefault="00E505E4" w:rsidP="00E505E4">
      <w:pPr>
        <w:pStyle w:val="a3"/>
        <w:rPr>
          <w:rFonts w:eastAsia="Times New Roman"/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5.1.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уведомление.</w:t>
      </w:r>
    </w:p>
    <w:p w:rsidR="00E505E4" w:rsidRDefault="00E505E4" w:rsidP="00E505E4">
      <w:pPr>
        <w:pStyle w:val="a3"/>
        <w:ind w:firstLine="720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5.2.К стороне, не исполняющей или </w:t>
      </w:r>
      <w:proofErr w:type="spellStart"/>
      <w:r>
        <w:rPr>
          <w:rFonts w:eastAsia="Times New Roman"/>
          <w:sz w:val="22"/>
          <w:szCs w:val="22"/>
          <w:lang w:eastAsia="ar-SA"/>
        </w:rPr>
        <w:t>ненадлежаще</w:t>
      </w:r>
      <w:proofErr w:type="spellEnd"/>
      <w:r>
        <w:rPr>
          <w:rFonts w:eastAsia="Times New Roman"/>
          <w:sz w:val="22"/>
          <w:szCs w:val="22"/>
          <w:lang w:eastAsia="ar-SA"/>
        </w:rPr>
        <w:t xml:space="preserve"> исполняющей свои обязанности, может  быть  предъявлено требование о  возмещении  убытков  в соответствии с Гражданским кодексом РФ.</w:t>
      </w:r>
    </w:p>
    <w:p w:rsidR="00E505E4" w:rsidRDefault="00E505E4" w:rsidP="00E505E4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5.3.  За неисполнение Арендатором обязанности, предусмотренной абзацем десятым пункта 4.4. настоящего договора Арендатор уплачивает Арендодателю пеню в размере, соответствующем одной трехсотой ставки рефинансирования Центрального банка Российской Федерации от суммы задолженности за каждый </w:t>
      </w:r>
      <w:r>
        <w:rPr>
          <w:sz w:val="22"/>
          <w:szCs w:val="22"/>
        </w:rPr>
        <w:lastRenderedPageBreak/>
        <w:t>календарный день просрочки.</w:t>
      </w:r>
    </w:p>
    <w:p w:rsidR="00E505E4" w:rsidRDefault="00E505E4" w:rsidP="00E505E4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  <w:t>5.4. За нарушение условий настоящего договора стороны  несут  ответственность  в  соответствии  с действующим законодательством РФ.</w:t>
      </w:r>
    </w:p>
    <w:p w:rsidR="00E505E4" w:rsidRDefault="00E505E4" w:rsidP="00E505E4">
      <w:pPr>
        <w:pStyle w:val="a3"/>
        <w:rPr>
          <w:sz w:val="22"/>
          <w:szCs w:val="22"/>
        </w:rPr>
      </w:pPr>
    </w:p>
    <w:p w:rsidR="00E505E4" w:rsidRDefault="00E505E4" w:rsidP="00E505E4">
      <w:pPr>
        <w:ind w:left="2160" w:hanging="360"/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6. ПОРЯДОК ИЗМЕНЕНИЯ И РАСТОРЖЕНИЯ ДОГОВОРА</w:t>
      </w:r>
    </w:p>
    <w:p w:rsidR="00E505E4" w:rsidRDefault="00E505E4" w:rsidP="00E505E4">
      <w:pPr>
        <w:rPr>
          <w:rFonts w:eastAsia="Times New Roman"/>
          <w:b/>
          <w:sz w:val="22"/>
          <w:szCs w:val="22"/>
          <w:lang w:eastAsia="ar-SA"/>
        </w:rPr>
      </w:pPr>
    </w:p>
    <w:p w:rsidR="00E505E4" w:rsidRDefault="00E505E4" w:rsidP="00E505E4">
      <w:pPr>
        <w:ind w:firstLine="72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6.1. Изменения к договору заключаются в письменной форме и  подписываются  уполномоченными представителями  сторон. </w:t>
      </w:r>
    </w:p>
    <w:p w:rsidR="00E505E4" w:rsidRDefault="00E505E4" w:rsidP="00E505E4">
      <w:pPr>
        <w:pStyle w:val="a3"/>
        <w:rPr>
          <w:rFonts w:eastAsia="Times New Roman"/>
          <w:sz w:val="22"/>
          <w:szCs w:val="22"/>
          <w:lang w:eastAsia="ar-SA"/>
        </w:rPr>
      </w:pPr>
      <w:r>
        <w:rPr>
          <w:sz w:val="22"/>
          <w:szCs w:val="22"/>
        </w:rPr>
        <w:tab/>
        <w:t xml:space="preserve">6.2.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расторгнут, а право аренды прекращено по  взаимному соглашению сторон.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6.3. Настоящий </w:t>
      </w:r>
      <w:proofErr w:type="gramStart"/>
      <w:r>
        <w:rPr>
          <w:rFonts w:eastAsia="Times New Roman"/>
          <w:sz w:val="22"/>
          <w:szCs w:val="22"/>
          <w:lang w:eastAsia="ar-SA"/>
        </w:rPr>
        <w:t>договор</w:t>
      </w:r>
      <w:proofErr w:type="gramEnd"/>
      <w:r>
        <w:rPr>
          <w:rFonts w:eastAsia="Times New Roman"/>
          <w:sz w:val="22"/>
          <w:szCs w:val="22"/>
          <w:lang w:eastAsia="ar-SA"/>
        </w:rPr>
        <w:t xml:space="preserve"> может  быть  расторгнут  досрочно судом по  инициативе  Арендодателя в случае: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- нарушения  Арендатором  условий настоящего договора;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- при не использовании  земельного участка, предоставленного для </w:t>
      </w:r>
      <w:proofErr w:type="spellStart"/>
      <w:proofErr w:type="gramStart"/>
      <w:r>
        <w:rPr>
          <w:rFonts w:eastAsia="Times New Roman"/>
          <w:sz w:val="22"/>
          <w:szCs w:val="22"/>
          <w:lang w:eastAsia="ar-SA"/>
        </w:rPr>
        <w:t>сельско-хозяйственного</w:t>
      </w:r>
      <w:proofErr w:type="spellEnd"/>
      <w:proofErr w:type="gramEnd"/>
      <w:r>
        <w:rPr>
          <w:rFonts w:eastAsia="Times New Roman"/>
          <w:sz w:val="22"/>
          <w:szCs w:val="22"/>
          <w:lang w:eastAsia="ar-SA"/>
        </w:rPr>
        <w:t xml:space="preserve"> производства, в течение 3 лет, за исключением периода необходимого для освоения участка;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- смерти  Арендатора – физического лица и отсутствии правопреемника либо ликвидации Арендатора – юридического лица;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- если  Арендатор  более  двух  раз  подряд  по истечении установленного настоящим договором аренды срока платежа не вносит арендную плату;</w:t>
      </w:r>
    </w:p>
    <w:p w:rsidR="00E505E4" w:rsidRDefault="00E505E4" w:rsidP="00E505E4">
      <w:pPr>
        <w:ind w:firstLine="72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>- в иных случаях, предусмотренных действующим законодательством РФ.</w:t>
      </w:r>
    </w:p>
    <w:p w:rsidR="00E505E4" w:rsidRDefault="00E505E4" w:rsidP="00E505E4">
      <w:pPr>
        <w:pStyle w:val="a7"/>
        <w:rPr>
          <w:rFonts w:eastAsia="Times New Roman"/>
          <w:sz w:val="22"/>
          <w:szCs w:val="22"/>
          <w:lang w:eastAsia="ar-SA"/>
        </w:rPr>
      </w:pPr>
      <w:r>
        <w:rPr>
          <w:sz w:val="22"/>
          <w:szCs w:val="22"/>
        </w:rPr>
        <w:t>6.4. Основаниями для принудительного расторжения настоящего договора в случаях нарушения земельного законодательства являются:</w:t>
      </w:r>
    </w:p>
    <w:p w:rsidR="00E505E4" w:rsidRDefault="00E505E4" w:rsidP="00E505E4">
      <w:p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ab/>
        <w:t>- нерациональное использование земель;</w:t>
      </w:r>
    </w:p>
    <w:p w:rsidR="00E505E4" w:rsidRDefault="00E505E4" w:rsidP="00E505E4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  <w:t>- использование земель не по целевому назначению;</w:t>
      </w:r>
    </w:p>
    <w:p w:rsidR="00E505E4" w:rsidRDefault="00E505E4" w:rsidP="00E505E4">
      <w:pPr>
        <w:pStyle w:val="a3"/>
        <w:rPr>
          <w:rFonts w:eastAsia="Times New Roman"/>
          <w:sz w:val="22"/>
          <w:szCs w:val="22"/>
          <w:lang w:eastAsia="ar-SA"/>
        </w:rPr>
      </w:pPr>
      <w:r>
        <w:rPr>
          <w:sz w:val="22"/>
          <w:szCs w:val="22"/>
        </w:rPr>
        <w:tab/>
        <w:t>- загрязнение земель химическими веществами, производственными отходами, сточными водами и т.п.;</w:t>
      </w:r>
    </w:p>
    <w:p w:rsidR="00E505E4" w:rsidRDefault="00E505E4" w:rsidP="00E505E4">
      <w:pPr>
        <w:pStyle w:val="a3"/>
        <w:tabs>
          <w:tab w:val="left" w:pos="-10816"/>
        </w:tabs>
        <w:ind w:left="720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-захламление земель;</w:t>
      </w:r>
    </w:p>
    <w:p w:rsidR="00E505E4" w:rsidRDefault="00E505E4" w:rsidP="00E505E4">
      <w:pPr>
        <w:pStyle w:val="a3"/>
        <w:tabs>
          <w:tab w:val="left" w:pos="-10816"/>
        </w:tabs>
        <w:ind w:left="720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- другие нарушения, установленные действующим законодательством.</w:t>
      </w:r>
    </w:p>
    <w:p w:rsidR="00E505E4" w:rsidRDefault="00E505E4" w:rsidP="00E505E4">
      <w:pPr>
        <w:jc w:val="center"/>
        <w:rPr>
          <w:rFonts w:eastAsia="Times New Roman"/>
          <w:b/>
          <w:sz w:val="22"/>
          <w:szCs w:val="22"/>
          <w:lang w:eastAsia="ar-SA"/>
        </w:rPr>
      </w:pPr>
    </w:p>
    <w:p w:rsidR="00E505E4" w:rsidRDefault="00E505E4" w:rsidP="00E505E4">
      <w:pPr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 xml:space="preserve">7. ДОПОЛНИТЕЛЬНЫЕ УСЛОВИЯ </w:t>
      </w: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  <w:t>7.1. Сдача земельного участка  в субаренду  допускается при заключении договора аренды  на срок более 5 лет.</w:t>
      </w: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     7.2. Настоящий договор является одновременно и актом приемки-передачи земельного участка, указанного в пункте 1.1. настоящего Договора.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7.3. Земельные споры,  возникающие  из  реализации  настоящего договора,  разрешаются  в  порядке,   установленном  действующим законодательством РФ.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</w:p>
    <w:p w:rsidR="00E505E4" w:rsidRDefault="00E505E4" w:rsidP="00E505E4">
      <w:pPr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8. ОСОБЫЕ УСЛОВИЯ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8.1. В настоящем договоре под особыми обстоятельствами  понимаются: пожар,  взрыв,  наводнение,  землетрясение,    другие    стихийные бедствия,  военные  действия,  забастовки и т.д.</w:t>
      </w: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</w:t>
      </w:r>
      <w:r>
        <w:rPr>
          <w:rFonts w:eastAsia="Times New Roman"/>
          <w:sz w:val="22"/>
          <w:szCs w:val="22"/>
          <w:lang w:eastAsia="ar-SA"/>
        </w:rPr>
        <w:tab/>
        <w:t xml:space="preserve">Об этих происшествиях  каждая  из  сторон  обязана  немедленно известить </w:t>
      </w:r>
      <w:proofErr w:type="gramStart"/>
      <w:r>
        <w:rPr>
          <w:rFonts w:eastAsia="Times New Roman"/>
          <w:sz w:val="22"/>
          <w:szCs w:val="22"/>
          <w:lang w:eastAsia="ar-SA"/>
        </w:rPr>
        <w:t>другую</w:t>
      </w:r>
      <w:proofErr w:type="gramEnd"/>
      <w:r>
        <w:rPr>
          <w:rFonts w:eastAsia="Times New Roman"/>
          <w:sz w:val="22"/>
          <w:szCs w:val="22"/>
          <w:lang w:eastAsia="ar-SA"/>
        </w:rPr>
        <w:t>. Сообщение должно быть  подтверждено  документом, выданным  уполномоченным  на  то  государственным  органом.    При продолжительности особых обстоятель</w:t>
      </w:r>
      <w:proofErr w:type="gramStart"/>
      <w:r>
        <w:rPr>
          <w:rFonts w:eastAsia="Times New Roman"/>
          <w:sz w:val="22"/>
          <w:szCs w:val="22"/>
          <w:lang w:eastAsia="ar-SA"/>
        </w:rPr>
        <w:t>ств св</w:t>
      </w:r>
      <w:proofErr w:type="gramEnd"/>
      <w:r>
        <w:rPr>
          <w:rFonts w:eastAsia="Times New Roman"/>
          <w:sz w:val="22"/>
          <w:szCs w:val="22"/>
          <w:lang w:eastAsia="ar-SA"/>
        </w:rPr>
        <w:t xml:space="preserve">ыше 6 (шести) месяцев или при  </w:t>
      </w:r>
      <w:proofErr w:type="spellStart"/>
      <w:r>
        <w:rPr>
          <w:rFonts w:eastAsia="Times New Roman"/>
          <w:sz w:val="22"/>
          <w:szCs w:val="22"/>
          <w:lang w:eastAsia="ar-SA"/>
        </w:rPr>
        <w:t>неустранении</w:t>
      </w:r>
      <w:proofErr w:type="spellEnd"/>
      <w:r>
        <w:rPr>
          <w:rFonts w:eastAsia="Times New Roman"/>
          <w:sz w:val="22"/>
          <w:szCs w:val="22"/>
          <w:lang w:eastAsia="ar-SA"/>
        </w:rPr>
        <w:t xml:space="preserve">  последствий  этих  обстоятельств  в  течение  6  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8.2. Сервитуты по земельному участку.</w:t>
      </w:r>
    </w:p>
    <w:p w:rsidR="00E505E4" w:rsidRDefault="00E505E4" w:rsidP="00E505E4">
      <w:pPr>
        <w:ind w:firstLine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8.3. Настоящий  договор составлен  и подписан в 3 экземплярах: по одному каждой из сторон, третий – регистрирующий орган</w:t>
      </w: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</w:r>
    </w:p>
    <w:p w:rsidR="00E505E4" w:rsidRDefault="00E505E4" w:rsidP="00E505E4">
      <w:pPr>
        <w:tabs>
          <w:tab w:val="left" w:pos="-16936"/>
        </w:tabs>
        <w:jc w:val="both"/>
        <w:rPr>
          <w:rFonts w:eastAsia="Times New Roman"/>
          <w:sz w:val="22"/>
          <w:szCs w:val="22"/>
          <w:lang w:eastAsia="ar-SA"/>
        </w:rPr>
      </w:pPr>
    </w:p>
    <w:p w:rsidR="00E505E4" w:rsidRDefault="00E505E4" w:rsidP="00E505E4">
      <w:pPr>
        <w:jc w:val="both"/>
        <w:rPr>
          <w:rFonts w:eastAsia="Times New Roman"/>
          <w:sz w:val="22"/>
          <w:szCs w:val="22"/>
          <w:lang w:eastAsia="ar-SA"/>
        </w:rPr>
      </w:pPr>
    </w:p>
    <w:p w:rsidR="00E505E4" w:rsidRDefault="00E505E4" w:rsidP="00E505E4">
      <w:pPr>
        <w:tabs>
          <w:tab w:val="left" w:pos="18360"/>
        </w:tabs>
        <w:ind w:left="360" w:hanging="360"/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lastRenderedPageBreak/>
        <w:t>9. РЕКВИЗИТЫ СТОРОН</w:t>
      </w:r>
    </w:p>
    <w:p w:rsidR="00E505E4" w:rsidRDefault="00E505E4" w:rsidP="00E505E4">
      <w:pPr>
        <w:jc w:val="both"/>
      </w:pPr>
      <w:r>
        <w:rPr>
          <w:rFonts w:eastAsia="Times New Roman"/>
          <w:b/>
          <w:sz w:val="22"/>
          <w:szCs w:val="22"/>
          <w:lang w:eastAsia="ar-SA"/>
        </w:rPr>
        <w:t>Арендодатель:</w:t>
      </w:r>
      <w:r>
        <w:rPr>
          <w:rFonts w:eastAsia="Times New Roman"/>
          <w:b/>
          <w:sz w:val="22"/>
          <w:szCs w:val="22"/>
          <w:lang w:eastAsia="ar-SA"/>
        </w:rPr>
        <w:tab/>
      </w:r>
      <w:r>
        <w:rPr>
          <w:rFonts w:eastAsia="Times New Roman"/>
          <w:b/>
          <w:sz w:val="22"/>
          <w:szCs w:val="22"/>
          <w:lang w:eastAsia="ar-SA"/>
        </w:rPr>
        <w:tab/>
      </w:r>
      <w:r>
        <w:rPr>
          <w:rFonts w:eastAsia="Times New Roman"/>
          <w:b/>
          <w:sz w:val="22"/>
          <w:szCs w:val="22"/>
          <w:lang w:eastAsia="ar-SA"/>
        </w:rPr>
        <w:tab/>
      </w:r>
      <w:r>
        <w:rPr>
          <w:rFonts w:eastAsia="Times New Roman"/>
          <w:b/>
          <w:sz w:val="22"/>
          <w:szCs w:val="22"/>
          <w:lang w:eastAsia="ar-SA"/>
        </w:rPr>
        <w:tab/>
      </w:r>
      <w:r>
        <w:rPr>
          <w:rFonts w:eastAsia="Times New Roman"/>
          <w:b/>
          <w:sz w:val="22"/>
          <w:szCs w:val="22"/>
          <w:lang w:eastAsia="ar-SA"/>
        </w:rPr>
        <w:tab/>
        <w:t>Арендатор:</w:t>
      </w:r>
    </w:p>
    <w:p w:rsidR="000D3608" w:rsidRDefault="000D3608"/>
    <w:sectPr w:rsidR="000D3608">
      <w:pgSz w:w="11906" w:h="16838"/>
      <w:pgMar w:top="1134" w:right="1134" w:bottom="1134" w:left="17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E4"/>
    <w:rsid w:val="000D3608"/>
    <w:rsid w:val="001528AF"/>
    <w:rsid w:val="001A692B"/>
    <w:rsid w:val="0092611A"/>
    <w:rsid w:val="00E5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E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05E4"/>
    <w:pPr>
      <w:spacing w:after="120"/>
    </w:pPr>
  </w:style>
  <w:style w:type="character" w:customStyle="1" w:styleId="a4">
    <w:name w:val="Основной текст Знак"/>
    <w:basedOn w:val="a0"/>
    <w:link w:val="a3"/>
    <w:rsid w:val="00E505E4"/>
    <w:rPr>
      <w:rFonts w:ascii="Arial" w:eastAsia="Arial Unicode MS" w:hAnsi="Arial" w:cs="Times New Roman"/>
      <w:kern w:val="1"/>
      <w:sz w:val="20"/>
      <w:szCs w:val="24"/>
      <w:lang/>
    </w:rPr>
  </w:style>
  <w:style w:type="paragraph" w:styleId="a5">
    <w:name w:val="Title"/>
    <w:basedOn w:val="a"/>
    <w:next w:val="a3"/>
    <w:link w:val="a6"/>
    <w:qFormat/>
    <w:rsid w:val="00E505E4"/>
    <w:pPr>
      <w:keepNext/>
      <w:spacing w:before="240" w:after="120"/>
    </w:pPr>
    <w:rPr>
      <w:rFonts w:eastAsia="MS Mincho" w:cs="Tahoma"/>
      <w:sz w:val="28"/>
      <w:szCs w:val="28"/>
    </w:rPr>
  </w:style>
  <w:style w:type="character" w:customStyle="1" w:styleId="a6">
    <w:name w:val="Название Знак"/>
    <w:basedOn w:val="a0"/>
    <w:link w:val="a5"/>
    <w:rsid w:val="00E505E4"/>
    <w:rPr>
      <w:rFonts w:ascii="Arial" w:eastAsia="MS Mincho" w:hAnsi="Arial" w:cs="Tahoma"/>
      <w:kern w:val="1"/>
      <w:sz w:val="28"/>
      <w:szCs w:val="28"/>
      <w:lang/>
    </w:rPr>
  </w:style>
  <w:style w:type="paragraph" w:styleId="a7">
    <w:name w:val="Body Text Indent"/>
    <w:basedOn w:val="a"/>
    <w:link w:val="a8"/>
    <w:rsid w:val="00E505E4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05E4"/>
    <w:rPr>
      <w:rFonts w:ascii="Arial" w:eastAsia="Arial Unicode MS" w:hAnsi="Arial" w:cs="Times New Roman"/>
      <w:kern w:val="1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1725</Words>
  <Characters>9838</Characters>
  <Application>Microsoft Office Word</Application>
  <DocSecurity>0</DocSecurity>
  <Lines>81</Lines>
  <Paragraphs>23</Paragraphs>
  <ScaleCrop>false</ScaleCrop>
  <Company>Pirated Aliance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2019-05-24T01:35:00Z</dcterms:created>
  <dcterms:modified xsi:type="dcterms:W3CDTF">2019-05-24T01:52:00Z</dcterms:modified>
</cp:coreProperties>
</file>