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C6" w:rsidRPr="00B51117" w:rsidRDefault="00045DC6" w:rsidP="00045DC6">
      <w:pPr>
        <w:widowControl w:val="0"/>
        <w:ind w:right="564"/>
        <w:jc w:val="center"/>
        <w:rPr>
          <w:b/>
          <w:sz w:val="28"/>
          <w:szCs w:val="28"/>
        </w:rPr>
      </w:pPr>
      <w:r w:rsidRPr="00B51117">
        <w:rPr>
          <w:b/>
          <w:sz w:val="28"/>
          <w:szCs w:val="28"/>
        </w:rPr>
        <w:t>СОВЕТ ДЕПУТАТОВ КРАСНОЩЕКОВСКОГО СЕЛЬСОВЕТА КРАСНОЩЕКОВСКОГОТ РАЙОНА АЛТАЙСКОГО КРАЯ</w:t>
      </w:r>
    </w:p>
    <w:p w:rsidR="00045DC6" w:rsidRPr="00B51117" w:rsidRDefault="00045DC6" w:rsidP="00045DC6">
      <w:pPr>
        <w:widowControl w:val="0"/>
        <w:ind w:right="564"/>
        <w:jc w:val="center"/>
        <w:rPr>
          <w:b/>
          <w:sz w:val="28"/>
          <w:szCs w:val="28"/>
        </w:rPr>
      </w:pPr>
    </w:p>
    <w:p w:rsidR="00045DC6" w:rsidRPr="00B51117" w:rsidRDefault="00045DC6" w:rsidP="00045DC6">
      <w:pPr>
        <w:widowControl w:val="0"/>
        <w:ind w:right="564"/>
        <w:jc w:val="center"/>
        <w:rPr>
          <w:b/>
          <w:sz w:val="28"/>
          <w:szCs w:val="28"/>
        </w:rPr>
      </w:pPr>
      <w:r w:rsidRPr="00B51117">
        <w:rPr>
          <w:b/>
          <w:sz w:val="28"/>
          <w:szCs w:val="28"/>
        </w:rPr>
        <w:t>РЕШЕНИЕ</w:t>
      </w:r>
    </w:p>
    <w:p w:rsidR="00045DC6" w:rsidRPr="00B51117" w:rsidRDefault="00045DC6" w:rsidP="00045DC6">
      <w:pPr>
        <w:widowControl w:val="0"/>
        <w:ind w:right="564"/>
        <w:jc w:val="center"/>
        <w:rPr>
          <w:b/>
          <w:sz w:val="28"/>
          <w:szCs w:val="28"/>
        </w:rPr>
      </w:pPr>
    </w:p>
    <w:p w:rsidR="00045DC6" w:rsidRPr="00B51117" w:rsidRDefault="00045DC6" w:rsidP="00045DC6">
      <w:pPr>
        <w:widowControl w:val="0"/>
        <w:ind w:right="564"/>
        <w:jc w:val="center"/>
        <w:rPr>
          <w:b/>
          <w:sz w:val="28"/>
          <w:szCs w:val="28"/>
        </w:rPr>
      </w:pPr>
    </w:p>
    <w:p w:rsidR="00045DC6" w:rsidRPr="00B51117" w:rsidRDefault="00045DC6" w:rsidP="00045DC6">
      <w:pPr>
        <w:widowControl w:val="0"/>
        <w:ind w:right="564"/>
        <w:rPr>
          <w:sz w:val="28"/>
          <w:szCs w:val="28"/>
        </w:rPr>
      </w:pPr>
      <w:r w:rsidRPr="00B51117">
        <w:rPr>
          <w:sz w:val="28"/>
          <w:szCs w:val="28"/>
        </w:rPr>
        <w:t xml:space="preserve">от </w:t>
      </w:r>
      <w:r>
        <w:rPr>
          <w:sz w:val="28"/>
          <w:szCs w:val="28"/>
        </w:rPr>
        <w:t>30 октября  2017</w:t>
      </w:r>
      <w:r w:rsidRPr="00B5111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</w:t>
      </w:r>
      <w:r w:rsidRPr="00B51117">
        <w:rPr>
          <w:sz w:val="28"/>
          <w:szCs w:val="28"/>
        </w:rPr>
        <w:t xml:space="preserve">     №</w:t>
      </w:r>
      <w:r>
        <w:rPr>
          <w:sz w:val="28"/>
          <w:szCs w:val="28"/>
        </w:rPr>
        <w:t>2</w:t>
      </w:r>
      <w:r w:rsidR="00D92BB7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</w:t>
      </w:r>
      <w:r w:rsidRPr="00B51117">
        <w:rPr>
          <w:sz w:val="28"/>
          <w:szCs w:val="28"/>
        </w:rPr>
        <w:t xml:space="preserve">                      с. Харлово</w:t>
      </w:r>
    </w:p>
    <w:p w:rsidR="00045DC6" w:rsidRPr="00B51117" w:rsidRDefault="00045DC6" w:rsidP="00045DC6">
      <w:pPr>
        <w:widowControl w:val="0"/>
        <w:ind w:right="564"/>
        <w:jc w:val="center"/>
        <w:rPr>
          <w:sz w:val="28"/>
          <w:szCs w:val="28"/>
        </w:rPr>
      </w:pPr>
    </w:p>
    <w:p w:rsidR="00045DC6" w:rsidRPr="006A0F9E" w:rsidRDefault="00045DC6" w:rsidP="00045DC6">
      <w:pPr>
        <w:rPr>
          <w:sz w:val="28"/>
          <w:szCs w:val="28"/>
        </w:rPr>
      </w:pPr>
    </w:p>
    <w:p w:rsidR="00045DC6" w:rsidRPr="00711A45" w:rsidRDefault="00045DC6" w:rsidP="00045DC6">
      <w:pPr>
        <w:rPr>
          <w:sz w:val="28"/>
          <w:szCs w:val="28"/>
        </w:rPr>
      </w:pPr>
      <w:r w:rsidRPr="00711A45">
        <w:rPr>
          <w:sz w:val="28"/>
          <w:szCs w:val="28"/>
        </w:rPr>
        <w:t>Об устранении нарушений законодательства</w:t>
      </w:r>
    </w:p>
    <w:p w:rsidR="00045DC6" w:rsidRDefault="00045DC6" w:rsidP="00045DC6">
      <w:pPr>
        <w:rPr>
          <w:sz w:val="28"/>
          <w:szCs w:val="28"/>
        </w:rPr>
      </w:pPr>
      <w:r w:rsidRPr="00711A45">
        <w:rPr>
          <w:sz w:val="28"/>
          <w:szCs w:val="28"/>
        </w:rPr>
        <w:t>в сфере оказания услуг холодного водоснабжения</w:t>
      </w:r>
    </w:p>
    <w:p w:rsidR="00045DC6" w:rsidRPr="006A0F9E" w:rsidRDefault="00045DC6" w:rsidP="00045DC6">
      <w:pPr>
        <w:rPr>
          <w:sz w:val="28"/>
          <w:szCs w:val="28"/>
        </w:rPr>
      </w:pPr>
      <w:r>
        <w:rPr>
          <w:sz w:val="28"/>
          <w:szCs w:val="28"/>
        </w:rPr>
        <w:t>на территории Харловского сельсовета</w:t>
      </w:r>
    </w:p>
    <w:p w:rsidR="00045DC6" w:rsidRPr="006A0F9E" w:rsidRDefault="00045DC6" w:rsidP="00045DC6">
      <w:pPr>
        <w:rPr>
          <w:sz w:val="28"/>
          <w:szCs w:val="28"/>
        </w:rPr>
      </w:pPr>
    </w:p>
    <w:p w:rsidR="00045DC6" w:rsidRPr="006A0F9E" w:rsidRDefault="00045DC6" w:rsidP="00045DC6">
      <w:pPr>
        <w:rPr>
          <w:sz w:val="28"/>
          <w:szCs w:val="28"/>
        </w:rPr>
      </w:pPr>
      <w:r>
        <w:rPr>
          <w:sz w:val="28"/>
          <w:szCs w:val="28"/>
        </w:rPr>
        <w:t xml:space="preserve">На  основании с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4, 3 ст. 17 Федерального закона № 131-ФЗ и ст.6  Федерального закона №416-ФЗ</w:t>
      </w:r>
    </w:p>
    <w:p w:rsidR="00045DC6" w:rsidRDefault="00045DC6" w:rsidP="00045DC6">
      <w:pPr>
        <w:rPr>
          <w:sz w:val="28"/>
          <w:szCs w:val="28"/>
        </w:rPr>
      </w:pPr>
      <w:r w:rsidRPr="006A0F9E">
        <w:rPr>
          <w:sz w:val="28"/>
          <w:szCs w:val="28"/>
        </w:rPr>
        <w:t xml:space="preserve">                                             </w:t>
      </w:r>
      <w:proofErr w:type="gramStart"/>
      <w:r w:rsidRPr="006A0F9E">
        <w:rPr>
          <w:sz w:val="28"/>
          <w:szCs w:val="28"/>
        </w:rPr>
        <w:t>Р</w:t>
      </w:r>
      <w:proofErr w:type="gramEnd"/>
      <w:r w:rsidRPr="006A0F9E">
        <w:rPr>
          <w:sz w:val="28"/>
          <w:szCs w:val="28"/>
        </w:rPr>
        <w:t xml:space="preserve"> Е Ш И Л:</w:t>
      </w:r>
    </w:p>
    <w:p w:rsidR="00045DC6" w:rsidRPr="006A0F9E" w:rsidRDefault="00045DC6" w:rsidP="00045DC6">
      <w:pPr>
        <w:rPr>
          <w:sz w:val="28"/>
          <w:szCs w:val="28"/>
        </w:rPr>
      </w:pPr>
    </w:p>
    <w:p w:rsidR="00045DC6" w:rsidRPr="006A0F9E" w:rsidRDefault="00045DC6" w:rsidP="00045DC6">
      <w:pPr>
        <w:ind w:left="360"/>
        <w:rPr>
          <w:sz w:val="28"/>
          <w:szCs w:val="28"/>
        </w:rPr>
      </w:pPr>
      <w:r w:rsidRPr="00711A45">
        <w:rPr>
          <w:sz w:val="28"/>
          <w:szCs w:val="28"/>
        </w:rPr>
        <w:t>За несоблюдение требований действующего законодательства в сфере оказания услуг холодного водоснабжения</w:t>
      </w:r>
      <w:r>
        <w:rPr>
          <w:sz w:val="28"/>
          <w:szCs w:val="28"/>
        </w:rPr>
        <w:t xml:space="preserve"> главе Администрации М.А. Мальцевой вынести замечание</w:t>
      </w:r>
      <w:r w:rsidRPr="00711A45">
        <w:rPr>
          <w:sz w:val="28"/>
          <w:szCs w:val="28"/>
        </w:rPr>
        <w:t xml:space="preserve">  </w:t>
      </w:r>
    </w:p>
    <w:p w:rsidR="00045DC6" w:rsidRPr="006A0F9E" w:rsidRDefault="00045DC6" w:rsidP="00045DC6">
      <w:pPr>
        <w:rPr>
          <w:sz w:val="28"/>
          <w:szCs w:val="28"/>
        </w:rPr>
      </w:pPr>
    </w:p>
    <w:p w:rsidR="00045DC6" w:rsidRPr="006A0F9E" w:rsidRDefault="00045DC6" w:rsidP="00045DC6">
      <w:pPr>
        <w:rPr>
          <w:sz w:val="28"/>
          <w:szCs w:val="28"/>
        </w:rPr>
      </w:pPr>
    </w:p>
    <w:p w:rsidR="00045DC6" w:rsidRPr="006A0F9E" w:rsidRDefault="00045DC6" w:rsidP="00045DC6">
      <w:pPr>
        <w:rPr>
          <w:sz w:val="28"/>
          <w:szCs w:val="28"/>
        </w:rPr>
      </w:pPr>
    </w:p>
    <w:p w:rsidR="00045DC6" w:rsidRPr="006A0F9E" w:rsidRDefault="00045DC6" w:rsidP="00045DC6">
      <w:pPr>
        <w:rPr>
          <w:sz w:val="28"/>
          <w:szCs w:val="28"/>
        </w:rPr>
      </w:pPr>
    </w:p>
    <w:p w:rsidR="00045DC6" w:rsidRPr="006A0F9E" w:rsidRDefault="00045DC6" w:rsidP="00045DC6">
      <w:pPr>
        <w:rPr>
          <w:sz w:val="28"/>
          <w:szCs w:val="28"/>
        </w:rPr>
      </w:pPr>
    </w:p>
    <w:p w:rsidR="00045DC6" w:rsidRDefault="00045DC6" w:rsidP="00045DC6">
      <w:pPr>
        <w:rPr>
          <w:sz w:val="28"/>
          <w:szCs w:val="28"/>
        </w:rPr>
      </w:pPr>
      <w:r w:rsidRPr="006A0F9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Глава </w:t>
      </w:r>
    </w:p>
    <w:p w:rsidR="00CA48B8" w:rsidRPr="001B65B3" w:rsidRDefault="009D6665" w:rsidP="00045DC6">
      <w:pPr>
        <w:pStyle w:val="23"/>
        <w:shd w:val="clear" w:color="auto" w:fill="auto"/>
        <w:tabs>
          <w:tab w:val="left" w:pos="762"/>
        </w:tabs>
        <w:spacing w:line="240" w:lineRule="auto"/>
        <w:ind w:right="40"/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="00045DC6">
        <w:rPr>
          <w:sz w:val="28"/>
          <w:szCs w:val="28"/>
        </w:rPr>
        <w:t xml:space="preserve">             Харловского </w:t>
      </w:r>
      <w:r w:rsidR="00045DC6" w:rsidRPr="006A0F9E">
        <w:rPr>
          <w:sz w:val="28"/>
          <w:szCs w:val="28"/>
        </w:rPr>
        <w:t xml:space="preserve">сельсовета   </w:t>
      </w:r>
      <w:r w:rsidR="00045DC6">
        <w:rPr>
          <w:sz w:val="28"/>
          <w:szCs w:val="28"/>
        </w:rPr>
        <w:t xml:space="preserve">                     </w:t>
      </w:r>
      <w:r w:rsidR="00045DC6" w:rsidRPr="006A0F9E">
        <w:rPr>
          <w:sz w:val="28"/>
          <w:szCs w:val="28"/>
        </w:rPr>
        <w:t xml:space="preserve">              </w:t>
      </w:r>
      <w:r w:rsidR="00045DC6">
        <w:rPr>
          <w:sz w:val="28"/>
          <w:szCs w:val="28"/>
        </w:rPr>
        <w:t xml:space="preserve">        А.Т. Бердюгин</w:t>
      </w:r>
    </w:p>
    <w:sectPr w:rsidR="00CA48B8" w:rsidRPr="001B65B3" w:rsidSect="00860E2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75EC23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D325BA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1A432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03B01A6C"/>
    <w:multiLevelType w:val="hybridMultilevel"/>
    <w:tmpl w:val="CF5EE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4324824"/>
    <w:multiLevelType w:val="multilevel"/>
    <w:tmpl w:val="0B6C89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6">
    <w:nsid w:val="265961A8"/>
    <w:multiLevelType w:val="hybridMultilevel"/>
    <w:tmpl w:val="716C9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B7F6DC8"/>
    <w:multiLevelType w:val="hybridMultilevel"/>
    <w:tmpl w:val="C27A5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21B0251"/>
    <w:multiLevelType w:val="hybridMultilevel"/>
    <w:tmpl w:val="03A65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F0C357E"/>
    <w:multiLevelType w:val="hybridMultilevel"/>
    <w:tmpl w:val="D8082F22"/>
    <w:lvl w:ilvl="0" w:tplc="B686A8E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2505180"/>
    <w:multiLevelType w:val="hybridMultilevel"/>
    <w:tmpl w:val="95CA0F0E"/>
    <w:lvl w:ilvl="0" w:tplc="CF0A2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2DE3292"/>
    <w:multiLevelType w:val="hybridMultilevel"/>
    <w:tmpl w:val="EBCCB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2F05CC5"/>
    <w:multiLevelType w:val="hybridMultilevel"/>
    <w:tmpl w:val="E46EF2AC"/>
    <w:lvl w:ilvl="0" w:tplc="57605D52">
      <w:start w:val="4"/>
      <w:numFmt w:val="decimal"/>
      <w:lvlText w:val="%1"/>
      <w:lvlJc w:val="left"/>
      <w:pPr>
        <w:ind w:left="107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D093670"/>
    <w:multiLevelType w:val="hybridMultilevel"/>
    <w:tmpl w:val="5B1C9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DA06F20"/>
    <w:multiLevelType w:val="hybridMultilevel"/>
    <w:tmpl w:val="98D6D232"/>
    <w:lvl w:ilvl="0" w:tplc="E4B48F28">
      <w:start w:val="3"/>
      <w:numFmt w:val="decimal"/>
      <w:lvlText w:val="%1."/>
      <w:lvlJc w:val="left"/>
      <w:pPr>
        <w:ind w:left="91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48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4"/>
  </w:num>
  <w:num w:numId="2">
    <w:abstractNumId w:val="36"/>
  </w:num>
  <w:num w:numId="3">
    <w:abstractNumId w:val="43"/>
  </w:num>
  <w:num w:numId="4">
    <w:abstractNumId w:val="42"/>
  </w:num>
  <w:num w:numId="5">
    <w:abstractNumId w:val="46"/>
  </w:num>
  <w:num w:numId="6">
    <w:abstractNumId w:val="37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33"/>
  </w:num>
  <w:num w:numId="29">
    <w:abstractNumId w:val="49"/>
  </w:num>
  <w:num w:numId="30">
    <w:abstractNumId w:val="25"/>
  </w:num>
  <w:num w:numId="31">
    <w:abstractNumId w:val="31"/>
  </w:num>
  <w:num w:numId="32">
    <w:abstractNumId w:val="38"/>
  </w:num>
  <w:num w:numId="33">
    <w:abstractNumId w:val="45"/>
  </w:num>
  <w:num w:numId="34">
    <w:abstractNumId w:val="34"/>
  </w:num>
  <w:num w:numId="35">
    <w:abstractNumId w:val="28"/>
  </w:num>
  <w:num w:numId="36">
    <w:abstractNumId w:val="27"/>
  </w:num>
  <w:num w:numId="37">
    <w:abstractNumId w:val="48"/>
  </w:num>
  <w:num w:numId="38">
    <w:abstractNumId w:val="32"/>
  </w:num>
  <w:num w:numId="39">
    <w:abstractNumId w:val="40"/>
  </w:num>
  <w:num w:numId="40">
    <w:abstractNumId w:val="26"/>
  </w:num>
  <w:num w:numId="41">
    <w:abstractNumId w:val="30"/>
  </w:num>
  <w:num w:numId="42">
    <w:abstractNumId w:val="29"/>
  </w:num>
  <w:num w:numId="43">
    <w:abstractNumId w:val="2"/>
  </w:num>
  <w:num w:numId="44">
    <w:abstractNumId w:val="1"/>
  </w:num>
  <w:num w:numId="45">
    <w:abstractNumId w:val="0"/>
  </w:num>
  <w:num w:numId="46">
    <w:abstractNumId w:val="35"/>
  </w:num>
  <w:num w:numId="47">
    <w:abstractNumId w:val="41"/>
  </w:num>
  <w:num w:numId="48">
    <w:abstractNumId w:val="47"/>
  </w:num>
  <w:num w:numId="49">
    <w:abstractNumId w:val="44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D3DA0"/>
    <w:rsid w:val="00045DC6"/>
    <w:rsid w:val="00075F1B"/>
    <w:rsid w:val="001311CB"/>
    <w:rsid w:val="00171ED9"/>
    <w:rsid w:val="0018017E"/>
    <w:rsid w:val="001B46BD"/>
    <w:rsid w:val="001B65B3"/>
    <w:rsid w:val="002C2F24"/>
    <w:rsid w:val="00314C96"/>
    <w:rsid w:val="00386B4B"/>
    <w:rsid w:val="00397F6C"/>
    <w:rsid w:val="003B1050"/>
    <w:rsid w:val="004D3DA0"/>
    <w:rsid w:val="00525BB9"/>
    <w:rsid w:val="00693F8D"/>
    <w:rsid w:val="006A1812"/>
    <w:rsid w:val="006F2CD5"/>
    <w:rsid w:val="00792FA8"/>
    <w:rsid w:val="007973F5"/>
    <w:rsid w:val="007C6328"/>
    <w:rsid w:val="0080519E"/>
    <w:rsid w:val="00860E25"/>
    <w:rsid w:val="00921656"/>
    <w:rsid w:val="009A53E9"/>
    <w:rsid w:val="009D30EB"/>
    <w:rsid w:val="009D6665"/>
    <w:rsid w:val="00AD1816"/>
    <w:rsid w:val="00B60E18"/>
    <w:rsid w:val="00B92B26"/>
    <w:rsid w:val="00BD17CA"/>
    <w:rsid w:val="00C06975"/>
    <w:rsid w:val="00CA48B8"/>
    <w:rsid w:val="00D92BB7"/>
    <w:rsid w:val="00E378B7"/>
    <w:rsid w:val="00E44D5A"/>
    <w:rsid w:val="00FE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D3DA0"/>
    <w:rPr>
      <w:sz w:val="24"/>
      <w:szCs w:val="24"/>
    </w:rPr>
  </w:style>
  <w:style w:type="paragraph" w:styleId="1">
    <w:name w:val="heading 1"/>
    <w:basedOn w:val="a0"/>
    <w:next w:val="a0"/>
    <w:qFormat/>
    <w:rsid w:val="00CA48B8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0">
    <w:name w:val="heading 2"/>
    <w:basedOn w:val="a0"/>
    <w:next w:val="a0"/>
    <w:qFormat/>
    <w:rsid w:val="00CA48B8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0">
    <w:name w:val="heading 3"/>
    <w:basedOn w:val="a0"/>
    <w:next w:val="a0"/>
    <w:qFormat/>
    <w:rsid w:val="00CA48B8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0"/>
    <w:next w:val="a0"/>
    <w:qFormat/>
    <w:rsid w:val="004D3DA0"/>
    <w:pPr>
      <w:keepNext/>
      <w:tabs>
        <w:tab w:val="num" w:pos="0"/>
      </w:tabs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qFormat/>
    <w:rsid w:val="00CA48B8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qFormat/>
    <w:rsid w:val="00CA48B8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qFormat/>
    <w:rsid w:val="00CA48B8"/>
    <w:p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0"/>
    <w:next w:val="a0"/>
    <w:qFormat/>
    <w:rsid w:val="00CA48B8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0"/>
    <w:next w:val="a0"/>
    <w:qFormat/>
    <w:rsid w:val="00CA48B8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"/>
    <w:basedOn w:val="a0"/>
    <w:rsid w:val="004D3D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0"/>
    <w:rsid w:val="004D3DA0"/>
    <w:pPr>
      <w:suppressAutoHyphens/>
      <w:spacing w:after="120"/>
    </w:pPr>
    <w:rPr>
      <w:sz w:val="28"/>
      <w:szCs w:val="28"/>
      <w:lang w:eastAsia="ar-SA"/>
    </w:rPr>
  </w:style>
  <w:style w:type="paragraph" w:styleId="a6">
    <w:name w:val="Body Text Indent"/>
    <w:basedOn w:val="a0"/>
    <w:rsid w:val="004D3DA0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31">
    <w:name w:val="Основной текст с отступом 31"/>
    <w:basedOn w:val="a0"/>
    <w:rsid w:val="004D3DA0"/>
    <w:pPr>
      <w:suppressAutoHyphens/>
      <w:ind w:left="284" w:hanging="284"/>
    </w:pPr>
    <w:rPr>
      <w:sz w:val="28"/>
      <w:szCs w:val="20"/>
      <w:lang w:eastAsia="ar-SA"/>
    </w:rPr>
  </w:style>
  <w:style w:type="paragraph" w:customStyle="1" w:styleId="ConsTitle">
    <w:name w:val="ConsTitle"/>
    <w:rsid w:val="004D3DA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7">
    <w:name w:val="Table Grid"/>
    <w:basedOn w:val="a2"/>
    <w:rsid w:val="004D3DA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0"/>
    <w:next w:val="a9"/>
    <w:link w:val="aa"/>
    <w:qFormat/>
    <w:rsid w:val="004D3DA0"/>
    <w:pPr>
      <w:suppressAutoHyphens/>
      <w:jc w:val="center"/>
    </w:pPr>
    <w:rPr>
      <w:b/>
      <w:sz w:val="28"/>
      <w:szCs w:val="20"/>
      <w:lang w:eastAsia="ar-SA"/>
    </w:rPr>
  </w:style>
  <w:style w:type="paragraph" w:styleId="a9">
    <w:name w:val="Subtitle"/>
    <w:basedOn w:val="a0"/>
    <w:next w:val="a5"/>
    <w:qFormat/>
    <w:rsid w:val="004D3DA0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a">
    <w:name w:val="Название Знак"/>
    <w:basedOn w:val="a1"/>
    <w:link w:val="a8"/>
    <w:rsid w:val="004D3DA0"/>
    <w:rPr>
      <w:b/>
      <w:sz w:val="28"/>
      <w:lang w:val="ru-RU" w:eastAsia="ar-SA" w:bidi="ar-SA"/>
    </w:rPr>
  </w:style>
  <w:style w:type="character" w:styleId="ab">
    <w:name w:val="Hyperlink"/>
    <w:basedOn w:val="a1"/>
    <w:unhideWhenUsed/>
    <w:rsid w:val="004D3DA0"/>
    <w:rPr>
      <w:color w:val="0000FF"/>
      <w:u w:val="single"/>
    </w:rPr>
  </w:style>
  <w:style w:type="character" w:customStyle="1" w:styleId="WW8Num1z0">
    <w:name w:val="WW8Num1z0"/>
    <w:rsid w:val="00CA48B8"/>
    <w:rPr>
      <w:rFonts w:ascii="Symbol" w:hAnsi="Symbol"/>
    </w:rPr>
  </w:style>
  <w:style w:type="character" w:customStyle="1" w:styleId="WW8Num1z1">
    <w:name w:val="WW8Num1z1"/>
    <w:rsid w:val="00CA48B8"/>
    <w:rPr>
      <w:rFonts w:ascii="Courier New" w:hAnsi="Courier New" w:cs="Courier New"/>
    </w:rPr>
  </w:style>
  <w:style w:type="character" w:customStyle="1" w:styleId="WW8Num1z2">
    <w:name w:val="WW8Num1z2"/>
    <w:rsid w:val="00CA48B8"/>
    <w:rPr>
      <w:rFonts w:ascii="Wingdings" w:hAnsi="Wingdings"/>
    </w:rPr>
  </w:style>
  <w:style w:type="character" w:customStyle="1" w:styleId="WW8Num2z0">
    <w:name w:val="WW8Num2z0"/>
    <w:rsid w:val="00CA48B8"/>
    <w:rPr>
      <w:rFonts w:ascii="Symbol" w:hAnsi="Symbol"/>
    </w:rPr>
  </w:style>
  <w:style w:type="character" w:customStyle="1" w:styleId="WW8Num2z1">
    <w:name w:val="WW8Num2z1"/>
    <w:rsid w:val="00CA48B8"/>
    <w:rPr>
      <w:rFonts w:ascii="Courier New" w:hAnsi="Courier New" w:cs="Courier New"/>
    </w:rPr>
  </w:style>
  <w:style w:type="character" w:customStyle="1" w:styleId="WW8Num2z2">
    <w:name w:val="WW8Num2z2"/>
    <w:rsid w:val="00CA48B8"/>
    <w:rPr>
      <w:rFonts w:ascii="Wingdings" w:hAnsi="Wingdings"/>
    </w:rPr>
  </w:style>
  <w:style w:type="character" w:customStyle="1" w:styleId="WW8Num3z0">
    <w:name w:val="WW8Num3z0"/>
    <w:rsid w:val="00CA48B8"/>
    <w:rPr>
      <w:rFonts w:ascii="Symbol" w:hAnsi="Symbol"/>
    </w:rPr>
  </w:style>
  <w:style w:type="character" w:customStyle="1" w:styleId="WW8Num3z1">
    <w:name w:val="WW8Num3z1"/>
    <w:rsid w:val="00CA48B8"/>
    <w:rPr>
      <w:rFonts w:ascii="Courier New" w:hAnsi="Courier New" w:cs="Courier New"/>
    </w:rPr>
  </w:style>
  <w:style w:type="character" w:customStyle="1" w:styleId="WW8Num3z2">
    <w:name w:val="WW8Num3z2"/>
    <w:rsid w:val="00CA48B8"/>
    <w:rPr>
      <w:rFonts w:ascii="Wingdings" w:hAnsi="Wingdings"/>
    </w:rPr>
  </w:style>
  <w:style w:type="character" w:customStyle="1" w:styleId="WW8Num4z0">
    <w:name w:val="WW8Num4z0"/>
    <w:rsid w:val="00CA48B8"/>
    <w:rPr>
      <w:rFonts w:ascii="Symbol" w:hAnsi="Symbol"/>
    </w:rPr>
  </w:style>
  <w:style w:type="character" w:customStyle="1" w:styleId="WW8Num4z1">
    <w:name w:val="WW8Num4z1"/>
    <w:rsid w:val="00CA48B8"/>
    <w:rPr>
      <w:rFonts w:ascii="Courier New" w:hAnsi="Courier New" w:cs="Courier New"/>
    </w:rPr>
  </w:style>
  <w:style w:type="character" w:customStyle="1" w:styleId="WW8Num4z2">
    <w:name w:val="WW8Num4z2"/>
    <w:rsid w:val="00CA48B8"/>
    <w:rPr>
      <w:rFonts w:ascii="Wingdings" w:hAnsi="Wingdings"/>
    </w:rPr>
  </w:style>
  <w:style w:type="character" w:customStyle="1" w:styleId="WW8Num5z0">
    <w:name w:val="WW8Num5z0"/>
    <w:rsid w:val="00CA48B8"/>
    <w:rPr>
      <w:rFonts w:ascii="Symbol" w:hAnsi="Symbol"/>
    </w:rPr>
  </w:style>
  <w:style w:type="character" w:customStyle="1" w:styleId="WW8Num5z1">
    <w:name w:val="WW8Num5z1"/>
    <w:rsid w:val="00CA48B8"/>
    <w:rPr>
      <w:rFonts w:ascii="Courier New" w:hAnsi="Courier New" w:cs="Courier New"/>
    </w:rPr>
  </w:style>
  <w:style w:type="character" w:customStyle="1" w:styleId="WW8Num5z2">
    <w:name w:val="WW8Num5z2"/>
    <w:rsid w:val="00CA48B8"/>
    <w:rPr>
      <w:rFonts w:ascii="Wingdings" w:hAnsi="Wingdings"/>
    </w:rPr>
  </w:style>
  <w:style w:type="character" w:customStyle="1" w:styleId="WW8Num6z0">
    <w:name w:val="WW8Num6z0"/>
    <w:rsid w:val="00CA48B8"/>
    <w:rPr>
      <w:rFonts w:ascii="Symbol" w:hAnsi="Symbol"/>
    </w:rPr>
  </w:style>
  <w:style w:type="character" w:customStyle="1" w:styleId="WW8Num6z1">
    <w:name w:val="WW8Num6z1"/>
    <w:rsid w:val="00CA48B8"/>
    <w:rPr>
      <w:rFonts w:ascii="Courier New" w:hAnsi="Courier New" w:cs="Courier New"/>
    </w:rPr>
  </w:style>
  <w:style w:type="character" w:customStyle="1" w:styleId="WW8Num6z2">
    <w:name w:val="WW8Num6z2"/>
    <w:rsid w:val="00CA48B8"/>
    <w:rPr>
      <w:rFonts w:ascii="Wingdings" w:hAnsi="Wingdings"/>
    </w:rPr>
  </w:style>
  <w:style w:type="character" w:customStyle="1" w:styleId="WW8Num7z0">
    <w:name w:val="WW8Num7z0"/>
    <w:rsid w:val="00CA48B8"/>
    <w:rPr>
      <w:rFonts w:ascii="Symbol" w:hAnsi="Symbol"/>
    </w:rPr>
  </w:style>
  <w:style w:type="character" w:customStyle="1" w:styleId="WW8Num7z1">
    <w:name w:val="WW8Num7z1"/>
    <w:rsid w:val="00CA48B8"/>
    <w:rPr>
      <w:rFonts w:ascii="Courier New" w:hAnsi="Courier New" w:cs="Courier New"/>
    </w:rPr>
  </w:style>
  <w:style w:type="character" w:customStyle="1" w:styleId="WW8Num7z2">
    <w:name w:val="WW8Num7z2"/>
    <w:rsid w:val="00CA48B8"/>
    <w:rPr>
      <w:rFonts w:ascii="Wingdings" w:hAnsi="Wingdings"/>
    </w:rPr>
  </w:style>
  <w:style w:type="character" w:customStyle="1" w:styleId="WW8Num9z0">
    <w:name w:val="WW8Num9z0"/>
    <w:rsid w:val="00CA48B8"/>
    <w:rPr>
      <w:rFonts w:ascii="Symbol" w:hAnsi="Symbol"/>
    </w:rPr>
  </w:style>
  <w:style w:type="character" w:customStyle="1" w:styleId="WW8Num9z1">
    <w:name w:val="WW8Num9z1"/>
    <w:rsid w:val="00CA48B8"/>
    <w:rPr>
      <w:rFonts w:ascii="Courier New" w:hAnsi="Courier New" w:cs="Courier New"/>
    </w:rPr>
  </w:style>
  <w:style w:type="character" w:customStyle="1" w:styleId="WW8Num9z2">
    <w:name w:val="WW8Num9z2"/>
    <w:rsid w:val="00CA48B8"/>
    <w:rPr>
      <w:rFonts w:ascii="Wingdings" w:hAnsi="Wingdings"/>
    </w:rPr>
  </w:style>
  <w:style w:type="character" w:customStyle="1" w:styleId="WW8Num10z1">
    <w:name w:val="WW8Num10z1"/>
    <w:rsid w:val="00CA48B8"/>
    <w:rPr>
      <w:rFonts w:ascii="Courier New" w:hAnsi="Courier New" w:cs="Courier New"/>
    </w:rPr>
  </w:style>
  <w:style w:type="character" w:customStyle="1" w:styleId="WW8Num10z2">
    <w:name w:val="WW8Num10z2"/>
    <w:rsid w:val="00CA48B8"/>
    <w:rPr>
      <w:rFonts w:ascii="Wingdings" w:hAnsi="Wingdings"/>
    </w:rPr>
  </w:style>
  <w:style w:type="character" w:customStyle="1" w:styleId="WW8Num10z3">
    <w:name w:val="WW8Num10z3"/>
    <w:rsid w:val="00CA48B8"/>
    <w:rPr>
      <w:rFonts w:ascii="Symbol" w:hAnsi="Symbol"/>
    </w:rPr>
  </w:style>
  <w:style w:type="character" w:customStyle="1" w:styleId="WW8Num11z0">
    <w:name w:val="WW8Num11z0"/>
    <w:rsid w:val="00CA48B8"/>
    <w:rPr>
      <w:rFonts w:ascii="Symbol" w:hAnsi="Symbol"/>
    </w:rPr>
  </w:style>
  <w:style w:type="character" w:customStyle="1" w:styleId="WW8Num11z1">
    <w:name w:val="WW8Num11z1"/>
    <w:rsid w:val="00CA48B8"/>
    <w:rPr>
      <w:rFonts w:ascii="Courier New" w:hAnsi="Courier New" w:cs="Courier New"/>
    </w:rPr>
  </w:style>
  <w:style w:type="character" w:customStyle="1" w:styleId="WW8Num11z2">
    <w:name w:val="WW8Num11z2"/>
    <w:rsid w:val="00CA48B8"/>
    <w:rPr>
      <w:rFonts w:ascii="Wingdings" w:hAnsi="Wingdings"/>
    </w:rPr>
  </w:style>
  <w:style w:type="character" w:customStyle="1" w:styleId="WW8Num12z0">
    <w:name w:val="WW8Num12z0"/>
    <w:rsid w:val="00CA48B8"/>
    <w:rPr>
      <w:rFonts w:ascii="Symbol" w:hAnsi="Symbol"/>
    </w:rPr>
  </w:style>
  <w:style w:type="character" w:customStyle="1" w:styleId="WW8Num12z1">
    <w:name w:val="WW8Num12z1"/>
    <w:rsid w:val="00CA48B8"/>
    <w:rPr>
      <w:rFonts w:ascii="Courier New" w:hAnsi="Courier New" w:cs="Courier New"/>
    </w:rPr>
  </w:style>
  <w:style w:type="character" w:customStyle="1" w:styleId="WW8Num12z2">
    <w:name w:val="WW8Num12z2"/>
    <w:rsid w:val="00CA48B8"/>
    <w:rPr>
      <w:rFonts w:ascii="Wingdings" w:hAnsi="Wingdings"/>
    </w:rPr>
  </w:style>
  <w:style w:type="character" w:customStyle="1" w:styleId="WW8Num14z0">
    <w:name w:val="WW8Num14z0"/>
    <w:rsid w:val="00CA48B8"/>
    <w:rPr>
      <w:rFonts w:ascii="Symbol" w:hAnsi="Symbol"/>
    </w:rPr>
  </w:style>
  <w:style w:type="character" w:customStyle="1" w:styleId="WW8Num14z1">
    <w:name w:val="WW8Num14z1"/>
    <w:rsid w:val="00CA48B8"/>
    <w:rPr>
      <w:rFonts w:ascii="Courier New" w:hAnsi="Courier New" w:cs="Courier New"/>
    </w:rPr>
  </w:style>
  <w:style w:type="character" w:customStyle="1" w:styleId="WW8Num14z2">
    <w:name w:val="WW8Num14z2"/>
    <w:rsid w:val="00CA48B8"/>
    <w:rPr>
      <w:rFonts w:ascii="Wingdings" w:hAnsi="Wingdings"/>
    </w:rPr>
  </w:style>
  <w:style w:type="character" w:customStyle="1" w:styleId="WW8Num17z1">
    <w:name w:val="WW8Num17z1"/>
    <w:rsid w:val="00CA48B8"/>
    <w:rPr>
      <w:rFonts w:ascii="Courier New" w:hAnsi="Courier New" w:cs="Courier New"/>
    </w:rPr>
  </w:style>
  <w:style w:type="character" w:customStyle="1" w:styleId="WW8Num17z2">
    <w:name w:val="WW8Num17z2"/>
    <w:rsid w:val="00CA48B8"/>
    <w:rPr>
      <w:rFonts w:ascii="Wingdings" w:hAnsi="Wingdings"/>
    </w:rPr>
  </w:style>
  <w:style w:type="character" w:customStyle="1" w:styleId="WW8Num17z3">
    <w:name w:val="WW8Num17z3"/>
    <w:rsid w:val="00CA48B8"/>
    <w:rPr>
      <w:rFonts w:ascii="Symbol" w:hAnsi="Symbol"/>
    </w:rPr>
  </w:style>
  <w:style w:type="character" w:customStyle="1" w:styleId="WW8Num18z0">
    <w:name w:val="WW8Num18z0"/>
    <w:rsid w:val="00CA48B8"/>
    <w:rPr>
      <w:rFonts w:ascii="Symbol" w:hAnsi="Symbol"/>
    </w:rPr>
  </w:style>
  <w:style w:type="character" w:customStyle="1" w:styleId="WW8Num18z1">
    <w:name w:val="WW8Num18z1"/>
    <w:rsid w:val="00CA48B8"/>
    <w:rPr>
      <w:rFonts w:ascii="Courier New" w:hAnsi="Courier New" w:cs="Courier New"/>
    </w:rPr>
  </w:style>
  <w:style w:type="character" w:customStyle="1" w:styleId="WW8Num18z2">
    <w:name w:val="WW8Num18z2"/>
    <w:rsid w:val="00CA48B8"/>
    <w:rPr>
      <w:rFonts w:ascii="Wingdings" w:hAnsi="Wingdings"/>
    </w:rPr>
  </w:style>
  <w:style w:type="character" w:customStyle="1" w:styleId="WW8Num19z0">
    <w:name w:val="WW8Num19z0"/>
    <w:rsid w:val="00CA48B8"/>
    <w:rPr>
      <w:rFonts w:ascii="Symbol" w:hAnsi="Symbol"/>
    </w:rPr>
  </w:style>
  <w:style w:type="character" w:customStyle="1" w:styleId="WW8Num19z1">
    <w:name w:val="WW8Num19z1"/>
    <w:rsid w:val="00CA48B8"/>
    <w:rPr>
      <w:rFonts w:ascii="Courier New" w:hAnsi="Courier New" w:cs="Courier New"/>
    </w:rPr>
  </w:style>
  <w:style w:type="character" w:customStyle="1" w:styleId="WW8Num19z2">
    <w:name w:val="WW8Num19z2"/>
    <w:rsid w:val="00CA48B8"/>
    <w:rPr>
      <w:rFonts w:ascii="Wingdings" w:hAnsi="Wingdings"/>
    </w:rPr>
  </w:style>
  <w:style w:type="character" w:customStyle="1" w:styleId="WW8Num20z0">
    <w:name w:val="WW8Num20z0"/>
    <w:rsid w:val="00CA48B8"/>
    <w:rPr>
      <w:rFonts w:ascii="Symbol" w:hAnsi="Symbol"/>
    </w:rPr>
  </w:style>
  <w:style w:type="character" w:customStyle="1" w:styleId="WW8Num20z1">
    <w:name w:val="WW8Num20z1"/>
    <w:rsid w:val="00CA48B8"/>
    <w:rPr>
      <w:rFonts w:ascii="Courier New" w:hAnsi="Courier New" w:cs="Courier New"/>
    </w:rPr>
  </w:style>
  <w:style w:type="character" w:customStyle="1" w:styleId="WW8Num20z2">
    <w:name w:val="WW8Num20z2"/>
    <w:rsid w:val="00CA48B8"/>
    <w:rPr>
      <w:rFonts w:ascii="Wingdings" w:hAnsi="Wingdings"/>
    </w:rPr>
  </w:style>
  <w:style w:type="character" w:customStyle="1" w:styleId="10">
    <w:name w:val="Основной шрифт абзаца1"/>
    <w:rsid w:val="00CA48B8"/>
  </w:style>
  <w:style w:type="character" w:styleId="ac">
    <w:name w:val="page number"/>
    <w:basedOn w:val="10"/>
    <w:semiHidden/>
    <w:rsid w:val="00CA48B8"/>
  </w:style>
  <w:style w:type="character" w:customStyle="1" w:styleId="ad">
    <w:name w:val="Символ нумерации"/>
    <w:rsid w:val="00CA48B8"/>
  </w:style>
  <w:style w:type="paragraph" w:customStyle="1" w:styleId="ae">
    <w:name w:val="Заголовок"/>
    <w:basedOn w:val="a0"/>
    <w:next w:val="a5"/>
    <w:rsid w:val="00CA48B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">
    <w:name w:val="List"/>
    <w:basedOn w:val="a5"/>
    <w:semiHidden/>
    <w:rsid w:val="00CA48B8"/>
    <w:rPr>
      <w:rFonts w:ascii="Arial" w:hAnsi="Arial" w:cs="Tahoma"/>
      <w:sz w:val="24"/>
      <w:szCs w:val="24"/>
    </w:rPr>
  </w:style>
  <w:style w:type="paragraph" w:customStyle="1" w:styleId="11">
    <w:name w:val="Название1"/>
    <w:basedOn w:val="a0"/>
    <w:rsid w:val="00CA48B8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2">
    <w:name w:val="Указатель1"/>
    <w:basedOn w:val="a0"/>
    <w:rsid w:val="00CA48B8"/>
    <w:pPr>
      <w:suppressLineNumbers/>
      <w:suppressAutoHyphens/>
    </w:pPr>
    <w:rPr>
      <w:rFonts w:ascii="Arial" w:hAnsi="Arial" w:cs="Tahoma"/>
      <w:lang w:eastAsia="ar-SA"/>
    </w:rPr>
  </w:style>
  <w:style w:type="paragraph" w:styleId="af0">
    <w:name w:val="footer"/>
    <w:basedOn w:val="a0"/>
    <w:rsid w:val="00CA48B8"/>
    <w:pPr>
      <w:tabs>
        <w:tab w:val="center" w:pos="4677"/>
        <w:tab w:val="right" w:pos="9355"/>
      </w:tabs>
      <w:suppressAutoHyphens/>
    </w:pPr>
    <w:rPr>
      <w:lang w:eastAsia="ar-SA"/>
    </w:rPr>
  </w:style>
  <w:style w:type="paragraph" w:styleId="af1">
    <w:name w:val="Balloon Text"/>
    <w:basedOn w:val="a0"/>
    <w:rsid w:val="00CA48B8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CA48B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CA48B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CA48B8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2">
    <w:name w:val="Normal (Web)"/>
    <w:basedOn w:val="a0"/>
    <w:rsid w:val="00CA48B8"/>
    <w:pPr>
      <w:suppressAutoHyphens/>
      <w:spacing w:before="280" w:after="280"/>
    </w:pPr>
    <w:rPr>
      <w:lang w:eastAsia="ar-SA"/>
    </w:rPr>
  </w:style>
  <w:style w:type="paragraph" w:customStyle="1" w:styleId="af3">
    <w:name w:val="Содержимое таблицы"/>
    <w:basedOn w:val="a0"/>
    <w:rsid w:val="00CA48B8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CA48B8"/>
    <w:pPr>
      <w:jc w:val="center"/>
    </w:pPr>
    <w:rPr>
      <w:b/>
      <w:bCs/>
    </w:rPr>
  </w:style>
  <w:style w:type="paragraph" w:customStyle="1" w:styleId="af5">
    <w:name w:val="Содержимое врезки"/>
    <w:basedOn w:val="a5"/>
    <w:rsid w:val="00CA48B8"/>
    <w:rPr>
      <w:sz w:val="24"/>
      <w:szCs w:val="24"/>
    </w:rPr>
  </w:style>
  <w:style w:type="paragraph" w:customStyle="1" w:styleId="Default">
    <w:name w:val="Default"/>
    <w:rsid w:val="00CA48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No Spacing"/>
    <w:qFormat/>
    <w:rsid w:val="00CA48B8"/>
    <w:rPr>
      <w:sz w:val="24"/>
      <w:szCs w:val="24"/>
    </w:rPr>
  </w:style>
  <w:style w:type="paragraph" w:styleId="af7">
    <w:name w:val="List Paragraph"/>
    <w:basedOn w:val="a0"/>
    <w:qFormat/>
    <w:rsid w:val="00CA48B8"/>
    <w:pPr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List 2"/>
    <w:basedOn w:val="a0"/>
    <w:rsid w:val="00CA48B8"/>
    <w:pPr>
      <w:suppressAutoHyphens/>
      <w:ind w:left="566" w:hanging="283"/>
    </w:pPr>
    <w:rPr>
      <w:lang w:eastAsia="ar-SA"/>
    </w:rPr>
  </w:style>
  <w:style w:type="paragraph" w:styleId="32">
    <w:name w:val="List 3"/>
    <w:basedOn w:val="a0"/>
    <w:rsid w:val="00CA48B8"/>
    <w:pPr>
      <w:suppressAutoHyphens/>
      <w:ind w:left="849" w:hanging="283"/>
    </w:pPr>
    <w:rPr>
      <w:lang w:eastAsia="ar-SA"/>
    </w:rPr>
  </w:style>
  <w:style w:type="paragraph" w:styleId="a">
    <w:name w:val="List Bullet"/>
    <w:basedOn w:val="a0"/>
    <w:rsid w:val="00CA48B8"/>
    <w:pPr>
      <w:numPr>
        <w:numId w:val="43"/>
      </w:numPr>
      <w:suppressAutoHyphens/>
    </w:pPr>
    <w:rPr>
      <w:lang w:eastAsia="ar-SA"/>
    </w:rPr>
  </w:style>
  <w:style w:type="paragraph" w:styleId="2">
    <w:name w:val="List Bullet 2"/>
    <w:basedOn w:val="a0"/>
    <w:rsid w:val="00CA48B8"/>
    <w:pPr>
      <w:numPr>
        <w:numId w:val="44"/>
      </w:numPr>
      <w:suppressAutoHyphens/>
    </w:pPr>
    <w:rPr>
      <w:lang w:eastAsia="ar-SA"/>
    </w:rPr>
  </w:style>
  <w:style w:type="paragraph" w:styleId="3">
    <w:name w:val="List Bullet 3"/>
    <w:basedOn w:val="a0"/>
    <w:rsid w:val="00CA48B8"/>
    <w:pPr>
      <w:numPr>
        <w:numId w:val="45"/>
      </w:numPr>
      <w:suppressAutoHyphens/>
    </w:pPr>
    <w:rPr>
      <w:lang w:eastAsia="ar-SA"/>
    </w:rPr>
  </w:style>
  <w:style w:type="paragraph" w:styleId="af8">
    <w:name w:val="List Continue"/>
    <w:basedOn w:val="a0"/>
    <w:rsid w:val="00CA48B8"/>
    <w:pPr>
      <w:suppressAutoHyphens/>
      <w:spacing w:after="120"/>
      <w:ind w:left="283"/>
    </w:pPr>
    <w:rPr>
      <w:lang w:eastAsia="ar-SA"/>
    </w:rPr>
  </w:style>
  <w:style w:type="paragraph" w:styleId="af9">
    <w:name w:val="caption"/>
    <w:basedOn w:val="a0"/>
    <w:next w:val="a0"/>
    <w:qFormat/>
    <w:rsid w:val="00CA48B8"/>
    <w:pPr>
      <w:suppressAutoHyphens/>
    </w:pPr>
    <w:rPr>
      <w:b/>
      <w:bCs/>
      <w:sz w:val="20"/>
      <w:szCs w:val="20"/>
      <w:lang w:eastAsia="ar-SA"/>
    </w:rPr>
  </w:style>
  <w:style w:type="paragraph" w:styleId="afa">
    <w:name w:val="Body Text First Indent"/>
    <w:basedOn w:val="a5"/>
    <w:rsid w:val="00CA48B8"/>
    <w:pPr>
      <w:ind w:firstLine="210"/>
    </w:pPr>
    <w:rPr>
      <w:sz w:val="24"/>
      <w:szCs w:val="24"/>
    </w:rPr>
  </w:style>
  <w:style w:type="paragraph" w:styleId="22">
    <w:name w:val="Body Text First Indent 2"/>
    <w:basedOn w:val="a6"/>
    <w:rsid w:val="00CA48B8"/>
    <w:pPr>
      <w:spacing w:after="120"/>
      <w:ind w:left="283" w:firstLine="210"/>
      <w:jc w:val="left"/>
    </w:pPr>
    <w:rPr>
      <w:sz w:val="24"/>
      <w:szCs w:val="24"/>
    </w:rPr>
  </w:style>
  <w:style w:type="paragraph" w:customStyle="1" w:styleId="formattexttopleveltext">
    <w:name w:val="formattext topleveltext"/>
    <w:basedOn w:val="a0"/>
    <w:rsid w:val="00CA48B8"/>
    <w:pPr>
      <w:spacing w:before="100" w:beforeAutospacing="1" w:after="100" w:afterAutospacing="1"/>
    </w:pPr>
  </w:style>
  <w:style w:type="paragraph" w:styleId="afb">
    <w:name w:val="header"/>
    <w:basedOn w:val="a0"/>
    <w:unhideWhenUsed/>
    <w:rsid w:val="00CA48B8"/>
    <w:pPr>
      <w:tabs>
        <w:tab w:val="center" w:pos="4677"/>
        <w:tab w:val="right" w:pos="9355"/>
      </w:tabs>
      <w:suppressAutoHyphens/>
    </w:pPr>
    <w:rPr>
      <w:lang w:eastAsia="ar-SA"/>
    </w:rPr>
  </w:style>
  <w:style w:type="table" w:customStyle="1" w:styleId="13">
    <w:name w:val="Сетка таблицы1"/>
    <w:basedOn w:val="a2"/>
    <w:next w:val="a7"/>
    <w:rsid w:val="00CA4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A48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c">
    <w:name w:val="Знак"/>
    <w:basedOn w:val="a0"/>
    <w:rsid w:val="00CA48B8"/>
    <w:pPr>
      <w:spacing w:line="240" w:lineRule="exact"/>
      <w:jc w:val="both"/>
    </w:pPr>
    <w:rPr>
      <w:lang w:val="en-US" w:eastAsia="en-US"/>
    </w:rPr>
  </w:style>
  <w:style w:type="paragraph" w:customStyle="1" w:styleId="80">
    <w:name w:val="заголовок 8"/>
    <w:basedOn w:val="a0"/>
    <w:next w:val="a0"/>
    <w:rsid w:val="00CA48B8"/>
    <w:pPr>
      <w:keepNext/>
      <w:tabs>
        <w:tab w:val="left" w:pos="0"/>
      </w:tabs>
      <w:autoSpaceDE w:val="0"/>
      <w:autoSpaceDN w:val="0"/>
      <w:spacing w:before="29"/>
      <w:ind w:right="-1" w:firstLine="567"/>
      <w:jc w:val="both"/>
    </w:pPr>
    <w:rPr>
      <w:rFonts w:ascii="Courier New" w:eastAsia="Calibri" w:hAnsi="Courier New" w:cs="Courier New"/>
      <w:i/>
      <w:iCs/>
    </w:rPr>
  </w:style>
  <w:style w:type="character" w:customStyle="1" w:styleId="afd">
    <w:name w:val="Основной текст_"/>
    <w:basedOn w:val="a1"/>
    <w:link w:val="23"/>
    <w:rsid w:val="00CA48B8"/>
    <w:rPr>
      <w:spacing w:val="5"/>
      <w:sz w:val="16"/>
      <w:szCs w:val="16"/>
      <w:shd w:val="clear" w:color="auto" w:fill="FFFFFF"/>
      <w:lang w:bidi="ar-SA"/>
    </w:rPr>
  </w:style>
  <w:style w:type="character" w:customStyle="1" w:styleId="24">
    <w:name w:val="Основной текст (2)_"/>
    <w:basedOn w:val="a1"/>
    <w:link w:val="25"/>
    <w:rsid w:val="00CA48B8"/>
    <w:rPr>
      <w:rFonts w:ascii="Sylfaen" w:eastAsia="Sylfaen" w:hAnsi="Sylfaen"/>
      <w:spacing w:val="-1"/>
      <w:sz w:val="17"/>
      <w:szCs w:val="17"/>
      <w:shd w:val="clear" w:color="auto" w:fill="FFFFFF"/>
      <w:lang w:bidi="ar-SA"/>
    </w:rPr>
  </w:style>
  <w:style w:type="character" w:customStyle="1" w:styleId="30pt">
    <w:name w:val="Основной текст (3) + Не курсив;Интервал 0 pt"/>
    <w:basedOn w:val="a1"/>
    <w:rsid w:val="00CA48B8"/>
    <w:rPr>
      <w:i/>
      <w:iCs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3">
    <w:name w:val="Основной текст2"/>
    <w:basedOn w:val="a0"/>
    <w:link w:val="afd"/>
    <w:rsid w:val="00CA48B8"/>
    <w:pPr>
      <w:widowControl w:val="0"/>
      <w:shd w:val="clear" w:color="auto" w:fill="FFFFFF"/>
      <w:spacing w:line="202" w:lineRule="exact"/>
      <w:jc w:val="both"/>
    </w:pPr>
    <w:rPr>
      <w:spacing w:val="5"/>
      <w:sz w:val="16"/>
      <w:szCs w:val="16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CA48B8"/>
    <w:pPr>
      <w:widowControl w:val="0"/>
      <w:shd w:val="clear" w:color="auto" w:fill="FFFFFF"/>
      <w:spacing w:after="240" w:line="0" w:lineRule="atLeast"/>
      <w:jc w:val="center"/>
    </w:pPr>
    <w:rPr>
      <w:rFonts w:ascii="Sylfaen" w:eastAsia="Sylfaen" w:hAnsi="Sylfaen"/>
      <w:spacing w:val="-1"/>
      <w:sz w:val="17"/>
      <w:szCs w:val="17"/>
      <w:shd w:val="clear" w:color="auto" w:fill="FFFFFF"/>
    </w:rPr>
  </w:style>
  <w:style w:type="character" w:customStyle="1" w:styleId="14">
    <w:name w:val="Основной текст1"/>
    <w:basedOn w:val="afd"/>
    <w:rsid w:val="00CA4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  <w:style w:type="paragraph" w:customStyle="1" w:styleId="ConsPlusTitle">
    <w:name w:val="ConsPlusTitle"/>
    <w:rsid w:val="00CA48B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customStyle="1" w:styleId="FontStyle11">
    <w:name w:val="Font Style11"/>
    <w:basedOn w:val="a1"/>
    <w:rsid w:val="00CA48B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ХАРЛОВСКОГО СЕЛЬСОВЕТА </vt:lpstr>
    </vt:vector>
  </TitlesOfParts>
  <Company>Администрация</Company>
  <LinksUpToDate>false</LinksUpToDate>
  <CharactersWithSpaces>774</CharactersWithSpaces>
  <SharedDoc>false</SharedDoc>
  <HLinks>
    <vt:vector size="54" baseType="variant">
      <vt:variant>
        <vt:i4>2424877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http://base.garant.ru/7311553/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http://base.garant.ru/7329926/</vt:lpwstr>
      </vt:variant>
      <vt:variant>
        <vt:lpwstr/>
      </vt:variant>
      <vt:variant>
        <vt:i4>65564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  <vt:variant>
        <vt:i4>3538976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http://base.garant.ru/12138258/</vt:lpwstr>
      </vt:variant>
      <vt:variant>
        <vt:lpwstr/>
      </vt:variant>
      <vt:variant>
        <vt:i4>4522065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consultantplus://offline/ref=F094E9406B6E7E892754B0DE0FCC1AE4BD0F766B7C3A80B23E365AADB4BC7F952E0794BCAF95E6C00D903Ad4m5E</vt:lpwstr>
      </vt:variant>
      <vt:variant>
        <vt:lpwstr/>
      </vt:variant>
      <vt:variant>
        <vt:i4>4522064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consultantplus://offline/ref=F094E9406B6E7E892754B0DE0FCC1AE4BD0F766B7C3A80B23E365AADB4BC7F952E0794BCAF95E6C00D903Ad4m4E</vt:lpwstr>
      </vt:variant>
      <vt:variant>
        <vt:lpwstr/>
      </vt:variant>
      <vt:variant>
        <vt:i4>5701715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consultantplus://offline/ref=31FB56E9CCA084FAFC1F97AFAB0B56D760863CDB6E44C5765583892E80702AAA5EE38A445B9DBC81C83C77X0N9J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consultantplus://offline/ref=31FB56E9CCA084FAFC1F89A2BD6708DB678F60D16D45CD260DDCD273D77920FD19ACD3061F90B986XCN8J</vt:lpwstr>
      </vt:variant>
      <vt:variant>
        <vt:lpwstr/>
      </vt:variant>
      <vt:variant>
        <vt:i4>4259846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consultantplus://offline/ref=CF2E04729FE8D414552EEBAABCF122ADEBFDF63296828DD3EEA6B1C56B2413FAE17B81BED69A3846BD868EXCRCI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ХАРЛОВСКОГО СЕЛЬСОВЕТА</dc:title>
  <dc:creator>Харловский сельсовет</dc:creator>
  <cp:lastModifiedBy>Alex</cp:lastModifiedBy>
  <cp:revision>3</cp:revision>
  <cp:lastPrinted>2017-12-05T04:30:00Z</cp:lastPrinted>
  <dcterms:created xsi:type="dcterms:W3CDTF">2018-07-27T09:55:00Z</dcterms:created>
  <dcterms:modified xsi:type="dcterms:W3CDTF">2018-07-30T01:52:00Z</dcterms:modified>
</cp:coreProperties>
</file>