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3B" w:rsidRPr="005979FC" w:rsidRDefault="00906C3B" w:rsidP="00906C3B">
      <w:pPr>
        <w:widowControl w:val="0"/>
        <w:jc w:val="center"/>
        <w:outlineLvl w:val="0"/>
        <w:rPr>
          <w:bCs/>
          <w:sz w:val="28"/>
          <w:szCs w:val="28"/>
        </w:rPr>
      </w:pPr>
      <w:r w:rsidRPr="005979FC">
        <w:rPr>
          <w:bCs/>
          <w:sz w:val="28"/>
          <w:szCs w:val="28"/>
        </w:rPr>
        <w:t xml:space="preserve">Совет депутатов </w:t>
      </w:r>
      <w:proofErr w:type="spellStart"/>
      <w:r w:rsidRPr="005979FC">
        <w:rPr>
          <w:bCs/>
          <w:sz w:val="28"/>
          <w:szCs w:val="28"/>
        </w:rPr>
        <w:t>Чинетинского</w:t>
      </w:r>
      <w:proofErr w:type="spellEnd"/>
      <w:r w:rsidRPr="005979FC">
        <w:rPr>
          <w:bCs/>
          <w:sz w:val="28"/>
          <w:szCs w:val="28"/>
        </w:rPr>
        <w:t xml:space="preserve"> сельсовета</w:t>
      </w:r>
    </w:p>
    <w:p w:rsidR="00906C3B" w:rsidRPr="005979FC" w:rsidRDefault="00906C3B" w:rsidP="00906C3B">
      <w:pPr>
        <w:widowControl w:val="0"/>
        <w:ind w:firstLine="709"/>
        <w:jc w:val="center"/>
        <w:outlineLvl w:val="0"/>
        <w:rPr>
          <w:bCs/>
          <w:sz w:val="28"/>
          <w:szCs w:val="28"/>
        </w:rPr>
      </w:pPr>
      <w:proofErr w:type="spellStart"/>
      <w:r w:rsidRPr="005979FC">
        <w:rPr>
          <w:bCs/>
          <w:sz w:val="28"/>
          <w:szCs w:val="28"/>
        </w:rPr>
        <w:t>Краснощёковского</w:t>
      </w:r>
      <w:proofErr w:type="spellEnd"/>
      <w:r w:rsidRPr="005979FC">
        <w:rPr>
          <w:bCs/>
          <w:sz w:val="28"/>
          <w:szCs w:val="28"/>
        </w:rPr>
        <w:t xml:space="preserve"> района Алтайского края</w:t>
      </w:r>
    </w:p>
    <w:p w:rsidR="00906C3B" w:rsidRPr="005979FC" w:rsidRDefault="00906C3B" w:rsidP="00906C3B">
      <w:pPr>
        <w:widowControl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06C3B" w:rsidRPr="005979FC" w:rsidRDefault="00906C3B" w:rsidP="00906C3B">
      <w:pPr>
        <w:widowControl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06C3B" w:rsidRPr="005979FC" w:rsidRDefault="005979FC" w:rsidP="00906C3B">
      <w:pPr>
        <w:widowControl w:val="0"/>
        <w:ind w:firstLine="709"/>
        <w:jc w:val="center"/>
        <w:outlineLvl w:val="0"/>
        <w:rPr>
          <w:bCs/>
          <w:sz w:val="28"/>
          <w:szCs w:val="28"/>
        </w:rPr>
      </w:pPr>
      <w:r w:rsidRPr="005979FC">
        <w:rPr>
          <w:bCs/>
          <w:sz w:val="28"/>
          <w:szCs w:val="28"/>
        </w:rPr>
        <w:t>РЕШЕНИЕ № 28</w:t>
      </w:r>
    </w:p>
    <w:p w:rsidR="00906C3B" w:rsidRPr="005979FC" w:rsidRDefault="005979FC" w:rsidP="00906C3B">
      <w:pPr>
        <w:widowControl w:val="0"/>
        <w:outlineLvl w:val="0"/>
        <w:rPr>
          <w:bCs/>
          <w:sz w:val="28"/>
          <w:szCs w:val="28"/>
        </w:rPr>
      </w:pPr>
      <w:r w:rsidRPr="005979FC">
        <w:rPr>
          <w:bCs/>
          <w:sz w:val="28"/>
          <w:szCs w:val="28"/>
        </w:rPr>
        <w:t xml:space="preserve">    от  27.12.  2017</w:t>
      </w:r>
      <w:r w:rsidR="00906C3B" w:rsidRPr="005979FC">
        <w:rPr>
          <w:bCs/>
          <w:sz w:val="28"/>
          <w:szCs w:val="28"/>
        </w:rPr>
        <w:t xml:space="preserve"> г.                                                                                     </w:t>
      </w:r>
      <w:proofErr w:type="spellStart"/>
      <w:r w:rsidR="00906C3B" w:rsidRPr="005979FC">
        <w:rPr>
          <w:bCs/>
          <w:sz w:val="28"/>
          <w:szCs w:val="28"/>
        </w:rPr>
        <w:t>с</w:t>
      </w:r>
      <w:proofErr w:type="gramStart"/>
      <w:r w:rsidR="00906C3B" w:rsidRPr="005979FC">
        <w:rPr>
          <w:bCs/>
          <w:sz w:val="28"/>
          <w:szCs w:val="28"/>
        </w:rPr>
        <w:t>.Ч</w:t>
      </w:r>
      <w:proofErr w:type="gramEnd"/>
      <w:r w:rsidR="00906C3B" w:rsidRPr="005979FC">
        <w:rPr>
          <w:bCs/>
          <w:sz w:val="28"/>
          <w:szCs w:val="28"/>
        </w:rPr>
        <w:t>инета</w:t>
      </w:r>
      <w:proofErr w:type="spellEnd"/>
      <w:r w:rsidR="00906C3B" w:rsidRPr="005979FC">
        <w:rPr>
          <w:bCs/>
          <w:sz w:val="28"/>
          <w:szCs w:val="28"/>
        </w:rPr>
        <w:t xml:space="preserve">    </w:t>
      </w:r>
    </w:p>
    <w:p w:rsidR="00906C3B" w:rsidRPr="005979FC" w:rsidRDefault="00906C3B" w:rsidP="00906C3B">
      <w:pPr>
        <w:jc w:val="both"/>
        <w:rPr>
          <w:sz w:val="28"/>
          <w:szCs w:val="28"/>
        </w:rPr>
      </w:pPr>
    </w:p>
    <w:p w:rsidR="00906C3B" w:rsidRPr="005979FC" w:rsidRDefault="00906C3B" w:rsidP="00906C3B">
      <w:pPr>
        <w:jc w:val="both"/>
        <w:rPr>
          <w:sz w:val="28"/>
          <w:szCs w:val="28"/>
        </w:rPr>
      </w:pPr>
      <w:r w:rsidRPr="005979FC">
        <w:rPr>
          <w:sz w:val="28"/>
          <w:szCs w:val="28"/>
        </w:rPr>
        <w:t>Об утверждении прогнозного плана</w:t>
      </w:r>
    </w:p>
    <w:p w:rsidR="00906C3B" w:rsidRPr="005979FC" w:rsidRDefault="00906C3B" w:rsidP="00906C3B">
      <w:pPr>
        <w:jc w:val="both"/>
        <w:rPr>
          <w:sz w:val="28"/>
          <w:szCs w:val="28"/>
        </w:rPr>
      </w:pPr>
      <w:r w:rsidRPr="005979FC">
        <w:rPr>
          <w:sz w:val="28"/>
          <w:szCs w:val="28"/>
        </w:rPr>
        <w:t xml:space="preserve">приватизации </w:t>
      </w:r>
      <w:proofErr w:type="gramStart"/>
      <w:r w:rsidRPr="005979FC">
        <w:rPr>
          <w:sz w:val="28"/>
          <w:szCs w:val="28"/>
        </w:rPr>
        <w:t>муниципального</w:t>
      </w:r>
      <w:proofErr w:type="gramEnd"/>
    </w:p>
    <w:p w:rsidR="00906C3B" w:rsidRPr="005979FC" w:rsidRDefault="00906C3B" w:rsidP="00906C3B">
      <w:pPr>
        <w:jc w:val="both"/>
        <w:rPr>
          <w:sz w:val="28"/>
          <w:szCs w:val="28"/>
        </w:rPr>
      </w:pPr>
      <w:r w:rsidRPr="005979FC">
        <w:rPr>
          <w:sz w:val="28"/>
          <w:szCs w:val="28"/>
        </w:rPr>
        <w:t>имущества муниципального образования</w:t>
      </w:r>
    </w:p>
    <w:p w:rsidR="00906C3B" w:rsidRPr="005979FC" w:rsidRDefault="00906C3B" w:rsidP="00906C3B">
      <w:pPr>
        <w:jc w:val="both"/>
        <w:rPr>
          <w:sz w:val="28"/>
          <w:szCs w:val="28"/>
        </w:rPr>
      </w:pPr>
      <w:proofErr w:type="spellStart"/>
      <w:r w:rsidRPr="005979FC">
        <w:rPr>
          <w:sz w:val="28"/>
          <w:szCs w:val="28"/>
        </w:rPr>
        <w:t>Чинетинский</w:t>
      </w:r>
      <w:proofErr w:type="spellEnd"/>
      <w:r w:rsidRPr="005979FC">
        <w:rPr>
          <w:sz w:val="28"/>
          <w:szCs w:val="28"/>
        </w:rPr>
        <w:t xml:space="preserve"> сельсовет</w:t>
      </w:r>
    </w:p>
    <w:p w:rsidR="00906C3B" w:rsidRPr="005979FC" w:rsidRDefault="00906C3B" w:rsidP="00906C3B">
      <w:pPr>
        <w:jc w:val="both"/>
        <w:rPr>
          <w:sz w:val="28"/>
          <w:szCs w:val="28"/>
        </w:rPr>
      </w:pPr>
      <w:proofErr w:type="spellStart"/>
      <w:r w:rsidRPr="005979FC">
        <w:rPr>
          <w:sz w:val="28"/>
          <w:szCs w:val="28"/>
        </w:rPr>
        <w:t>Краснощёковского</w:t>
      </w:r>
      <w:proofErr w:type="spellEnd"/>
      <w:r w:rsidRPr="005979FC">
        <w:rPr>
          <w:sz w:val="28"/>
          <w:szCs w:val="28"/>
        </w:rPr>
        <w:t xml:space="preserve"> района</w:t>
      </w:r>
    </w:p>
    <w:p w:rsidR="00906C3B" w:rsidRPr="005979FC" w:rsidRDefault="005979FC" w:rsidP="00906C3B">
      <w:pPr>
        <w:jc w:val="both"/>
        <w:rPr>
          <w:sz w:val="28"/>
          <w:szCs w:val="28"/>
        </w:rPr>
      </w:pPr>
      <w:r w:rsidRPr="005979FC">
        <w:rPr>
          <w:sz w:val="28"/>
          <w:szCs w:val="28"/>
        </w:rPr>
        <w:t>Алтайского края на 2018</w:t>
      </w:r>
      <w:r w:rsidR="00906C3B" w:rsidRPr="005979FC">
        <w:rPr>
          <w:sz w:val="28"/>
          <w:szCs w:val="28"/>
        </w:rPr>
        <w:t xml:space="preserve"> год</w:t>
      </w:r>
    </w:p>
    <w:p w:rsidR="00906C3B" w:rsidRPr="005979FC" w:rsidRDefault="00906C3B" w:rsidP="00906C3B">
      <w:pPr>
        <w:jc w:val="both"/>
        <w:rPr>
          <w:sz w:val="28"/>
          <w:szCs w:val="28"/>
        </w:rPr>
      </w:pPr>
    </w:p>
    <w:p w:rsidR="00906C3B" w:rsidRPr="005979FC" w:rsidRDefault="00906C3B" w:rsidP="00906C3B">
      <w:pPr>
        <w:jc w:val="both"/>
        <w:rPr>
          <w:sz w:val="28"/>
          <w:szCs w:val="28"/>
        </w:rPr>
      </w:pPr>
    </w:p>
    <w:p w:rsidR="00906C3B" w:rsidRPr="005979FC" w:rsidRDefault="00906C3B" w:rsidP="00906C3B">
      <w:pPr>
        <w:ind w:firstLine="540"/>
        <w:jc w:val="both"/>
        <w:rPr>
          <w:sz w:val="28"/>
          <w:szCs w:val="28"/>
        </w:rPr>
      </w:pPr>
      <w:r w:rsidRPr="005979FC">
        <w:rPr>
          <w:sz w:val="28"/>
          <w:szCs w:val="28"/>
        </w:rPr>
        <w:t xml:space="preserve">В соответствии с Федеральным законом от 21.12.2001 г. № 178-ФЗ «О приватизации государственного и муниципального имущества», руководствуясь Уставом муниципального образования  </w:t>
      </w:r>
      <w:proofErr w:type="spellStart"/>
      <w:r w:rsidRPr="005979FC">
        <w:rPr>
          <w:sz w:val="28"/>
          <w:szCs w:val="28"/>
        </w:rPr>
        <w:t>Чинетинский</w:t>
      </w:r>
      <w:proofErr w:type="spellEnd"/>
      <w:r w:rsidRPr="005979FC">
        <w:rPr>
          <w:sz w:val="28"/>
          <w:szCs w:val="28"/>
        </w:rPr>
        <w:t xml:space="preserve"> сельсовет </w:t>
      </w:r>
      <w:proofErr w:type="spellStart"/>
      <w:r w:rsidRPr="005979FC">
        <w:rPr>
          <w:sz w:val="28"/>
          <w:szCs w:val="28"/>
        </w:rPr>
        <w:t>Краснощёковского</w:t>
      </w:r>
      <w:proofErr w:type="spellEnd"/>
      <w:r w:rsidRPr="005979FC">
        <w:rPr>
          <w:sz w:val="28"/>
          <w:szCs w:val="28"/>
        </w:rPr>
        <w:t xml:space="preserve"> района Алтайского края,  Совет депутатов </w:t>
      </w:r>
      <w:proofErr w:type="spellStart"/>
      <w:r w:rsidRPr="005979FC">
        <w:rPr>
          <w:sz w:val="28"/>
          <w:szCs w:val="28"/>
        </w:rPr>
        <w:t>Чинетинского</w:t>
      </w:r>
      <w:proofErr w:type="spellEnd"/>
      <w:r w:rsidRPr="005979FC">
        <w:rPr>
          <w:sz w:val="28"/>
          <w:szCs w:val="28"/>
        </w:rPr>
        <w:t xml:space="preserve"> сельсовета </w:t>
      </w:r>
      <w:proofErr w:type="spellStart"/>
      <w:r w:rsidRPr="005979FC">
        <w:rPr>
          <w:sz w:val="28"/>
          <w:szCs w:val="28"/>
        </w:rPr>
        <w:t>Краснощёковского</w:t>
      </w:r>
      <w:proofErr w:type="spellEnd"/>
      <w:r w:rsidRPr="005979FC">
        <w:rPr>
          <w:sz w:val="28"/>
          <w:szCs w:val="28"/>
        </w:rPr>
        <w:t xml:space="preserve"> района Алтайского края решил:</w:t>
      </w:r>
    </w:p>
    <w:p w:rsidR="00906C3B" w:rsidRPr="005979FC" w:rsidRDefault="00906C3B" w:rsidP="00906C3B">
      <w:pPr>
        <w:ind w:firstLine="540"/>
        <w:jc w:val="both"/>
        <w:rPr>
          <w:sz w:val="28"/>
          <w:szCs w:val="28"/>
        </w:rPr>
      </w:pPr>
    </w:p>
    <w:p w:rsidR="00906C3B" w:rsidRPr="005979FC" w:rsidRDefault="00906C3B" w:rsidP="00906C3B">
      <w:pPr>
        <w:ind w:firstLine="540"/>
        <w:jc w:val="both"/>
        <w:rPr>
          <w:sz w:val="28"/>
          <w:szCs w:val="28"/>
        </w:rPr>
      </w:pPr>
      <w:r w:rsidRPr="005979FC">
        <w:rPr>
          <w:sz w:val="28"/>
          <w:szCs w:val="28"/>
        </w:rPr>
        <w:t xml:space="preserve">1.Утвердить прогнозный план приватизации муниципального имущества муниципального образования </w:t>
      </w:r>
      <w:proofErr w:type="spellStart"/>
      <w:r w:rsidRPr="005979FC">
        <w:rPr>
          <w:sz w:val="28"/>
          <w:szCs w:val="28"/>
        </w:rPr>
        <w:t>Чинетинский</w:t>
      </w:r>
      <w:proofErr w:type="spellEnd"/>
      <w:r w:rsidRPr="005979FC">
        <w:rPr>
          <w:sz w:val="28"/>
          <w:szCs w:val="28"/>
        </w:rPr>
        <w:t xml:space="preserve"> сельсовет </w:t>
      </w:r>
      <w:proofErr w:type="spellStart"/>
      <w:r w:rsidRPr="005979FC">
        <w:rPr>
          <w:sz w:val="28"/>
          <w:szCs w:val="28"/>
        </w:rPr>
        <w:t>Краснощёковског</w:t>
      </w:r>
      <w:r w:rsidR="005979FC" w:rsidRPr="005979FC">
        <w:rPr>
          <w:sz w:val="28"/>
          <w:szCs w:val="28"/>
        </w:rPr>
        <w:t>о</w:t>
      </w:r>
      <w:proofErr w:type="spellEnd"/>
      <w:r w:rsidR="005979FC" w:rsidRPr="005979FC">
        <w:rPr>
          <w:sz w:val="28"/>
          <w:szCs w:val="28"/>
        </w:rPr>
        <w:t xml:space="preserve"> района Алтайского края на 2018</w:t>
      </w:r>
      <w:r w:rsidRPr="005979FC">
        <w:rPr>
          <w:sz w:val="28"/>
          <w:szCs w:val="28"/>
        </w:rPr>
        <w:t xml:space="preserve"> год (прилагается).</w:t>
      </w:r>
    </w:p>
    <w:p w:rsidR="00906C3B" w:rsidRPr="005979FC" w:rsidRDefault="00906C3B" w:rsidP="00906C3B">
      <w:pPr>
        <w:ind w:firstLine="540"/>
        <w:jc w:val="both"/>
        <w:rPr>
          <w:sz w:val="28"/>
          <w:szCs w:val="28"/>
        </w:rPr>
      </w:pPr>
      <w:r w:rsidRPr="005979FC">
        <w:rPr>
          <w:sz w:val="28"/>
          <w:szCs w:val="28"/>
        </w:rPr>
        <w:t xml:space="preserve">2.Принятое решение обнародовать в установленном Уставом муниципального образования </w:t>
      </w:r>
      <w:proofErr w:type="spellStart"/>
      <w:r w:rsidRPr="005979FC">
        <w:rPr>
          <w:sz w:val="28"/>
          <w:szCs w:val="28"/>
        </w:rPr>
        <w:t>Чинетинский</w:t>
      </w:r>
      <w:proofErr w:type="spellEnd"/>
      <w:r w:rsidRPr="005979FC">
        <w:rPr>
          <w:sz w:val="28"/>
          <w:szCs w:val="28"/>
        </w:rPr>
        <w:t xml:space="preserve"> сельсовет </w:t>
      </w:r>
      <w:proofErr w:type="spellStart"/>
      <w:r w:rsidRPr="005979FC">
        <w:rPr>
          <w:sz w:val="28"/>
          <w:szCs w:val="28"/>
        </w:rPr>
        <w:t>Краснощёковского</w:t>
      </w:r>
      <w:proofErr w:type="spellEnd"/>
      <w:r w:rsidRPr="005979FC">
        <w:rPr>
          <w:sz w:val="28"/>
          <w:szCs w:val="28"/>
        </w:rPr>
        <w:t xml:space="preserve"> района Алтайского края порядке.</w:t>
      </w:r>
    </w:p>
    <w:p w:rsidR="00906C3B" w:rsidRPr="005979FC" w:rsidRDefault="00906C3B" w:rsidP="00906C3B">
      <w:pPr>
        <w:ind w:firstLine="540"/>
        <w:jc w:val="both"/>
        <w:rPr>
          <w:sz w:val="28"/>
          <w:szCs w:val="28"/>
        </w:rPr>
      </w:pPr>
    </w:p>
    <w:p w:rsidR="00906C3B" w:rsidRPr="005979FC" w:rsidRDefault="00906C3B" w:rsidP="00906C3B">
      <w:pPr>
        <w:ind w:firstLine="540"/>
        <w:jc w:val="both"/>
        <w:rPr>
          <w:sz w:val="28"/>
          <w:szCs w:val="28"/>
        </w:rPr>
      </w:pPr>
    </w:p>
    <w:p w:rsidR="00906C3B" w:rsidRPr="005979FC" w:rsidRDefault="00906C3B" w:rsidP="00906C3B">
      <w:pPr>
        <w:ind w:firstLine="540"/>
        <w:jc w:val="both"/>
        <w:rPr>
          <w:sz w:val="28"/>
          <w:szCs w:val="28"/>
        </w:rPr>
      </w:pPr>
    </w:p>
    <w:p w:rsidR="00906C3B" w:rsidRPr="005979FC" w:rsidRDefault="00906C3B" w:rsidP="00906C3B">
      <w:pPr>
        <w:ind w:firstLine="540"/>
        <w:jc w:val="both"/>
        <w:rPr>
          <w:sz w:val="28"/>
          <w:szCs w:val="28"/>
        </w:rPr>
      </w:pPr>
    </w:p>
    <w:p w:rsidR="00906C3B" w:rsidRPr="005979FC" w:rsidRDefault="00906C3B" w:rsidP="00906C3B">
      <w:pPr>
        <w:jc w:val="both"/>
        <w:rPr>
          <w:sz w:val="28"/>
          <w:szCs w:val="28"/>
        </w:rPr>
      </w:pPr>
      <w:r w:rsidRPr="005979FC">
        <w:rPr>
          <w:sz w:val="28"/>
          <w:szCs w:val="28"/>
        </w:rPr>
        <w:t>Глава сельсовета</w:t>
      </w:r>
      <w:r w:rsidRPr="005979FC">
        <w:rPr>
          <w:sz w:val="28"/>
          <w:szCs w:val="28"/>
        </w:rPr>
        <w:tab/>
      </w:r>
      <w:r w:rsidRPr="005979FC">
        <w:rPr>
          <w:sz w:val="28"/>
          <w:szCs w:val="28"/>
        </w:rPr>
        <w:tab/>
      </w:r>
      <w:r w:rsidRPr="005979FC">
        <w:rPr>
          <w:sz w:val="28"/>
          <w:szCs w:val="28"/>
        </w:rPr>
        <w:tab/>
        <w:t xml:space="preserve">                                                 </w:t>
      </w:r>
      <w:proofErr w:type="spellStart"/>
      <w:r w:rsidRPr="005979FC">
        <w:rPr>
          <w:sz w:val="28"/>
          <w:szCs w:val="28"/>
        </w:rPr>
        <w:t>А.А.Сухно</w:t>
      </w:r>
      <w:proofErr w:type="spellEnd"/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  <w:sectPr w:rsidR="00906C3B" w:rsidRPr="005979FC" w:rsidSect="003039F8">
          <w:pgSz w:w="11906" w:h="16838"/>
          <w:pgMar w:top="360" w:right="851" w:bottom="360" w:left="1134" w:header="709" w:footer="709" w:gutter="0"/>
          <w:cols w:space="708"/>
          <w:docGrid w:linePitch="360"/>
        </w:sect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ind w:left="4956" w:firstLine="708"/>
        <w:jc w:val="center"/>
        <w:rPr>
          <w:sz w:val="28"/>
          <w:szCs w:val="28"/>
        </w:rPr>
      </w:pPr>
      <w:r w:rsidRPr="005979FC">
        <w:rPr>
          <w:sz w:val="28"/>
          <w:szCs w:val="28"/>
        </w:rPr>
        <w:t xml:space="preserve">                                                Приложение </w:t>
      </w:r>
    </w:p>
    <w:p w:rsidR="00906C3B" w:rsidRPr="005979FC" w:rsidRDefault="00906C3B" w:rsidP="00906C3B">
      <w:pPr>
        <w:ind w:left="4956" w:firstLine="708"/>
        <w:jc w:val="right"/>
        <w:rPr>
          <w:sz w:val="28"/>
          <w:szCs w:val="28"/>
        </w:rPr>
      </w:pPr>
      <w:r w:rsidRPr="005979FC">
        <w:rPr>
          <w:sz w:val="28"/>
          <w:szCs w:val="28"/>
        </w:rPr>
        <w:t xml:space="preserve">к решению Совета депутатов </w:t>
      </w:r>
      <w:proofErr w:type="spellStart"/>
      <w:r w:rsidRPr="005979FC">
        <w:rPr>
          <w:sz w:val="28"/>
          <w:szCs w:val="28"/>
        </w:rPr>
        <w:t>Чинетинского</w:t>
      </w:r>
      <w:proofErr w:type="spellEnd"/>
      <w:r w:rsidRPr="005979FC">
        <w:rPr>
          <w:sz w:val="28"/>
          <w:szCs w:val="28"/>
        </w:rPr>
        <w:t xml:space="preserve"> сельсовета</w:t>
      </w:r>
    </w:p>
    <w:p w:rsidR="00906C3B" w:rsidRPr="005979FC" w:rsidRDefault="00906C3B" w:rsidP="00906C3B">
      <w:pPr>
        <w:jc w:val="right"/>
        <w:rPr>
          <w:sz w:val="28"/>
          <w:szCs w:val="28"/>
        </w:rPr>
      </w:pPr>
      <w:proofErr w:type="spellStart"/>
      <w:r w:rsidRPr="005979FC">
        <w:rPr>
          <w:sz w:val="28"/>
          <w:szCs w:val="28"/>
        </w:rPr>
        <w:t>Краснощёковского</w:t>
      </w:r>
      <w:proofErr w:type="spellEnd"/>
      <w:r w:rsidRPr="005979FC">
        <w:rPr>
          <w:sz w:val="28"/>
          <w:szCs w:val="28"/>
        </w:rPr>
        <w:t xml:space="preserve"> района Алтайского края </w:t>
      </w:r>
    </w:p>
    <w:p w:rsidR="00906C3B" w:rsidRPr="005979FC" w:rsidRDefault="00906C3B" w:rsidP="00906C3B">
      <w:pPr>
        <w:jc w:val="right"/>
        <w:rPr>
          <w:sz w:val="28"/>
          <w:szCs w:val="28"/>
        </w:rPr>
      </w:pPr>
      <w:r w:rsidRPr="005979FC">
        <w:rPr>
          <w:sz w:val="28"/>
          <w:szCs w:val="28"/>
        </w:rPr>
        <w:t>«Об утверждении прогнозного плана приватизации муниципального</w:t>
      </w:r>
    </w:p>
    <w:p w:rsidR="00906C3B" w:rsidRPr="005979FC" w:rsidRDefault="00906C3B" w:rsidP="00906C3B">
      <w:pPr>
        <w:jc w:val="right"/>
        <w:rPr>
          <w:sz w:val="28"/>
          <w:szCs w:val="28"/>
        </w:rPr>
      </w:pPr>
      <w:r w:rsidRPr="005979FC">
        <w:rPr>
          <w:sz w:val="28"/>
          <w:szCs w:val="28"/>
        </w:rPr>
        <w:t xml:space="preserve">имущества муниципального образования </w:t>
      </w:r>
      <w:proofErr w:type="spellStart"/>
      <w:r w:rsidRPr="005979FC">
        <w:rPr>
          <w:sz w:val="28"/>
          <w:szCs w:val="28"/>
        </w:rPr>
        <w:t>Чинетинский</w:t>
      </w:r>
      <w:proofErr w:type="spellEnd"/>
      <w:r w:rsidRPr="005979FC">
        <w:rPr>
          <w:sz w:val="28"/>
          <w:szCs w:val="28"/>
        </w:rPr>
        <w:t xml:space="preserve"> сельсовет </w:t>
      </w:r>
      <w:proofErr w:type="spellStart"/>
      <w:r w:rsidRPr="005979FC">
        <w:rPr>
          <w:sz w:val="28"/>
          <w:szCs w:val="28"/>
        </w:rPr>
        <w:t>Краснощёковского</w:t>
      </w:r>
      <w:proofErr w:type="spellEnd"/>
      <w:r w:rsidRPr="005979FC">
        <w:rPr>
          <w:sz w:val="28"/>
          <w:szCs w:val="28"/>
        </w:rPr>
        <w:t xml:space="preserve"> района</w:t>
      </w:r>
    </w:p>
    <w:p w:rsidR="00906C3B" w:rsidRPr="005979FC" w:rsidRDefault="00906C3B" w:rsidP="00906C3B">
      <w:pPr>
        <w:jc w:val="right"/>
        <w:rPr>
          <w:sz w:val="28"/>
          <w:szCs w:val="28"/>
        </w:rPr>
      </w:pPr>
      <w:r w:rsidRPr="005979FC">
        <w:rPr>
          <w:sz w:val="28"/>
          <w:szCs w:val="28"/>
        </w:rPr>
        <w:t>Алтайског</w:t>
      </w:r>
      <w:r w:rsidR="005979FC" w:rsidRPr="005979FC">
        <w:rPr>
          <w:sz w:val="28"/>
          <w:szCs w:val="28"/>
        </w:rPr>
        <w:t>о края на 2017 год от 27.12.2017 г. №  28</w:t>
      </w: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jc w:val="center"/>
        <w:rPr>
          <w:b/>
          <w:sz w:val="28"/>
          <w:szCs w:val="28"/>
        </w:rPr>
      </w:pPr>
      <w:r w:rsidRPr="005979FC">
        <w:rPr>
          <w:b/>
          <w:sz w:val="28"/>
          <w:szCs w:val="28"/>
        </w:rPr>
        <w:t>Прогнозный план приватизации</w:t>
      </w:r>
    </w:p>
    <w:p w:rsidR="00906C3B" w:rsidRPr="005979FC" w:rsidRDefault="00906C3B" w:rsidP="00906C3B">
      <w:pPr>
        <w:jc w:val="center"/>
        <w:rPr>
          <w:b/>
          <w:sz w:val="28"/>
          <w:szCs w:val="28"/>
        </w:rPr>
      </w:pPr>
      <w:r w:rsidRPr="005979FC">
        <w:rPr>
          <w:b/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Pr="005979FC">
        <w:rPr>
          <w:b/>
          <w:sz w:val="28"/>
          <w:szCs w:val="28"/>
        </w:rPr>
        <w:t>Чинетинский</w:t>
      </w:r>
      <w:proofErr w:type="spellEnd"/>
      <w:r w:rsidRPr="005979FC">
        <w:rPr>
          <w:b/>
          <w:sz w:val="28"/>
          <w:szCs w:val="28"/>
        </w:rPr>
        <w:t xml:space="preserve"> сельсовет</w:t>
      </w:r>
    </w:p>
    <w:p w:rsidR="00906C3B" w:rsidRPr="005979FC" w:rsidRDefault="00906C3B" w:rsidP="00906C3B">
      <w:pPr>
        <w:jc w:val="center"/>
        <w:rPr>
          <w:b/>
          <w:sz w:val="28"/>
          <w:szCs w:val="28"/>
        </w:rPr>
      </w:pPr>
      <w:r w:rsidRPr="005979FC">
        <w:rPr>
          <w:b/>
          <w:sz w:val="28"/>
          <w:szCs w:val="28"/>
        </w:rPr>
        <w:t xml:space="preserve"> </w:t>
      </w:r>
      <w:proofErr w:type="spellStart"/>
      <w:r w:rsidRPr="005979FC">
        <w:rPr>
          <w:b/>
          <w:sz w:val="28"/>
          <w:szCs w:val="28"/>
        </w:rPr>
        <w:t>Краснощёковского</w:t>
      </w:r>
      <w:proofErr w:type="spellEnd"/>
      <w:r w:rsidR="005979FC" w:rsidRPr="005979FC">
        <w:rPr>
          <w:b/>
          <w:sz w:val="28"/>
          <w:szCs w:val="28"/>
        </w:rPr>
        <w:t xml:space="preserve"> района Алтайского края  на 2018</w:t>
      </w:r>
      <w:r w:rsidRPr="005979FC">
        <w:rPr>
          <w:b/>
          <w:sz w:val="28"/>
          <w:szCs w:val="28"/>
        </w:rPr>
        <w:t xml:space="preserve"> год</w:t>
      </w:r>
    </w:p>
    <w:p w:rsidR="00906C3B" w:rsidRPr="005979FC" w:rsidRDefault="00906C3B" w:rsidP="00906C3B">
      <w:pPr>
        <w:rPr>
          <w:b/>
          <w:sz w:val="28"/>
          <w:szCs w:val="28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920"/>
        <w:gridCol w:w="3046"/>
        <w:gridCol w:w="2416"/>
        <w:gridCol w:w="2745"/>
        <w:gridCol w:w="2455"/>
      </w:tblGrid>
      <w:tr w:rsidR="00906C3B" w:rsidRPr="005979FC" w:rsidTr="00E05A3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79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79FC">
              <w:rPr>
                <w:sz w:val="28"/>
                <w:szCs w:val="28"/>
              </w:rPr>
              <w:t>/</w:t>
            </w:r>
            <w:proofErr w:type="spellStart"/>
            <w:r w:rsidRPr="005979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Предполагаемый срок продажи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Краткая характеристика имущества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Способ приватизации</w:t>
            </w:r>
          </w:p>
        </w:tc>
      </w:tr>
      <w:tr w:rsidR="00906C3B" w:rsidRPr="005979FC" w:rsidTr="00E05A3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Здание продмага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proofErr w:type="spellStart"/>
            <w:r w:rsidRPr="005979FC">
              <w:rPr>
                <w:sz w:val="28"/>
                <w:szCs w:val="28"/>
              </w:rPr>
              <w:t>Краснощёковский</w:t>
            </w:r>
            <w:proofErr w:type="spellEnd"/>
            <w:r w:rsidRPr="005979FC">
              <w:rPr>
                <w:sz w:val="28"/>
                <w:szCs w:val="28"/>
              </w:rPr>
              <w:t xml:space="preserve"> район,   с. </w:t>
            </w:r>
            <w:proofErr w:type="spellStart"/>
            <w:r w:rsidRPr="005979FC">
              <w:rPr>
                <w:sz w:val="28"/>
                <w:szCs w:val="28"/>
              </w:rPr>
              <w:t>Чинета</w:t>
            </w:r>
            <w:proofErr w:type="spellEnd"/>
            <w:r w:rsidRPr="005979FC">
              <w:rPr>
                <w:sz w:val="28"/>
                <w:szCs w:val="28"/>
              </w:rPr>
              <w:t xml:space="preserve">, ул. </w:t>
            </w:r>
            <w:proofErr w:type="gramStart"/>
            <w:r w:rsidRPr="005979FC">
              <w:rPr>
                <w:sz w:val="28"/>
                <w:szCs w:val="28"/>
              </w:rPr>
              <w:t>Новая</w:t>
            </w:r>
            <w:proofErr w:type="gramEnd"/>
            <w:r w:rsidRPr="005979FC">
              <w:rPr>
                <w:sz w:val="28"/>
                <w:szCs w:val="28"/>
              </w:rPr>
              <w:t>, 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2 квартал 2015 года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 xml:space="preserve">Общая площадь- </w:t>
            </w:r>
            <w:smartTag w:uri="urn:schemas-microsoft-com:office:smarttags" w:element="metricconverter">
              <w:smartTagPr>
                <w:attr w:name="ProductID" w:val="247 кв. м"/>
              </w:smartTagPr>
              <w:r w:rsidRPr="005979FC">
                <w:rPr>
                  <w:sz w:val="28"/>
                  <w:szCs w:val="28"/>
                </w:rPr>
                <w:t>247 кв. м</w:t>
              </w:r>
            </w:smartTag>
            <w:r w:rsidRPr="005979FC">
              <w:rPr>
                <w:sz w:val="28"/>
                <w:szCs w:val="28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5979FC">
                <w:rPr>
                  <w:sz w:val="28"/>
                  <w:szCs w:val="28"/>
                </w:rPr>
                <w:t>1971 г</w:t>
              </w:r>
            </w:smartTag>
            <w:r w:rsidRPr="005979FC">
              <w:rPr>
                <w:sz w:val="28"/>
                <w:szCs w:val="28"/>
              </w:rPr>
              <w:t>.</w:t>
            </w:r>
            <w:proofErr w:type="gramStart"/>
            <w:r w:rsidRPr="005979FC">
              <w:rPr>
                <w:sz w:val="28"/>
                <w:szCs w:val="28"/>
              </w:rPr>
              <w:t>в</w:t>
            </w:r>
            <w:proofErr w:type="gramEnd"/>
            <w:r w:rsidRPr="005979FC">
              <w:rPr>
                <w:sz w:val="28"/>
                <w:szCs w:val="28"/>
              </w:rPr>
              <w:t>.э.</w:t>
            </w:r>
          </w:p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Продажа на аукционе</w:t>
            </w:r>
          </w:p>
        </w:tc>
      </w:tr>
      <w:tr w:rsidR="00906C3B" w:rsidRPr="005979FC" w:rsidTr="00E05A39">
        <w:trPr>
          <w:trHeight w:val="11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Здание столовой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proofErr w:type="spellStart"/>
            <w:r w:rsidRPr="005979FC">
              <w:rPr>
                <w:sz w:val="28"/>
                <w:szCs w:val="28"/>
              </w:rPr>
              <w:t>Краснощёковский</w:t>
            </w:r>
            <w:proofErr w:type="spellEnd"/>
            <w:r w:rsidRPr="005979FC">
              <w:rPr>
                <w:sz w:val="28"/>
                <w:szCs w:val="28"/>
              </w:rPr>
              <w:t xml:space="preserve"> район,</w:t>
            </w:r>
          </w:p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proofErr w:type="spellStart"/>
            <w:r w:rsidRPr="005979FC">
              <w:rPr>
                <w:sz w:val="28"/>
                <w:szCs w:val="28"/>
              </w:rPr>
              <w:t>с</w:t>
            </w:r>
            <w:proofErr w:type="gramStart"/>
            <w:r w:rsidRPr="005979FC">
              <w:rPr>
                <w:sz w:val="28"/>
                <w:szCs w:val="28"/>
              </w:rPr>
              <w:t>.Ч</w:t>
            </w:r>
            <w:proofErr w:type="gramEnd"/>
            <w:r w:rsidRPr="005979FC">
              <w:rPr>
                <w:sz w:val="28"/>
                <w:szCs w:val="28"/>
              </w:rPr>
              <w:t>инета</w:t>
            </w:r>
            <w:proofErr w:type="spellEnd"/>
            <w:r w:rsidRPr="005979FC">
              <w:rPr>
                <w:sz w:val="28"/>
                <w:szCs w:val="28"/>
              </w:rPr>
              <w:t>, ул.Новая, 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2 квартал 2015 года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Общая площадь 182 кв.м., год постройки 1970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Продажа на аукционе</w:t>
            </w:r>
          </w:p>
        </w:tc>
      </w:tr>
      <w:tr w:rsidR="00906C3B" w:rsidRPr="005979FC" w:rsidTr="00E05A39">
        <w:trPr>
          <w:trHeight w:val="11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 xml:space="preserve">Здание </w:t>
            </w:r>
            <w:proofErr w:type="spellStart"/>
            <w:r w:rsidRPr="005979FC">
              <w:rPr>
                <w:sz w:val="28"/>
                <w:szCs w:val="28"/>
              </w:rPr>
              <w:t>Тигерекского</w:t>
            </w:r>
            <w:proofErr w:type="spellEnd"/>
            <w:r w:rsidRPr="005979FC">
              <w:rPr>
                <w:sz w:val="28"/>
                <w:szCs w:val="28"/>
              </w:rPr>
              <w:t xml:space="preserve"> клуба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proofErr w:type="spellStart"/>
            <w:r w:rsidRPr="005979FC">
              <w:rPr>
                <w:sz w:val="28"/>
                <w:szCs w:val="28"/>
              </w:rPr>
              <w:t>Краснощёковский</w:t>
            </w:r>
            <w:proofErr w:type="spellEnd"/>
            <w:r w:rsidRPr="005979FC">
              <w:rPr>
                <w:sz w:val="28"/>
                <w:szCs w:val="28"/>
              </w:rPr>
              <w:t xml:space="preserve"> район,  п. </w:t>
            </w:r>
            <w:proofErr w:type="spellStart"/>
            <w:r w:rsidRPr="005979FC">
              <w:rPr>
                <w:sz w:val="28"/>
                <w:szCs w:val="28"/>
              </w:rPr>
              <w:t>Тигерек</w:t>
            </w:r>
            <w:proofErr w:type="spellEnd"/>
            <w:r w:rsidRPr="005979FC">
              <w:rPr>
                <w:sz w:val="28"/>
                <w:szCs w:val="28"/>
              </w:rPr>
              <w:t>, 15а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2 квартал 2015 года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Общая площадь 92 кв.м., год постройки 1931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Продажа на аукционе</w:t>
            </w:r>
          </w:p>
        </w:tc>
      </w:tr>
    </w:tbl>
    <w:p w:rsidR="00906C3B" w:rsidRPr="005979FC" w:rsidRDefault="00906C3B" w:rsidP="00906C3B">
      <w:pPr>
        <w:rPr>
          <w:bCs/>
          <w:sz w:val="28"/>
          <w:szCs w:val="28"/>
        </w:rPr>
      </w:pPr>
    </w:p>
    <w:p w:rsidR="00906C3B" w:rsidRPr="005979FC" w:rsidRDefault="00906C3B" w:rsidP="00906C3B">
      <w:pPr>
        <w:rPr>
          <w:bCs/>
          <w:sz w:val="28"/>
          <w:szCs w:val="28"/>
        </w:rPr>
      </w:pPr>
    </w:p>
    <w:p w:rsidR="00906C3B" w:rsidRPr="005979FC" w:rsidRDefault="00906C3B" w:rsidP="00906C3B">
      <w:pPr>
        <w:rPr>
          <w:bCs/>
          <w:sz w:val="28"/>
          <w:szCs w:val="28"/>
        </w:rPr>
      </w:pPr>
    </w:p>
    <w:p w:rsidR="00906C3B" w:rsidRDefault="00906C3B" w:rsidP="00906C3B">
      <w:pPr>
        <w:rPr>
          <w:bCs/>
        </w:rPr>
      </w:pPr>
    </w:p>
    <w:p w:rsidR="00906C3B" w:rsidRDefault="00906C3B" w:rsidP="00906C3B">
      <w:pPr>
        <w:rPr>
          <w:bCs/>
        </w:rPr>
      </w:pPr>
    </w:p>
    <w:p w:rsidR="00D408C4" w:rsidRPr="00906C3B" w:rsidRDefault="00D408C4" w:rsidP="00906C3B">
      <w:pPr>
        <w:rPr>
          <w:szCs w:val="28"/>
        </w:rPr>
      </w:pPr>
    </w:p>
    <w:sectPr w:rsidR="00D408C4" w:rsidRPr="00906C3B" w:rsidSect="00906C3B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4F488D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8EEA9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32"/>
  </w:num>
  <w:num w:numId="23">
    <w:abstractNumId w:val="40"/>
  </w:num>
  <w:num w:numId="24">
    <w:abstractNumId w:val="24"/>
  </w:num>
  <w:num w:numId="25">
    <w:abstractNumId w:val="30"/>
  </w:num>
  <w:num w:numId="26">
    <w:abstractNumId w:val="35"/>
  </w:num>
  <w:num w:numId="27">
    <w:abstractNumId w:val="38"/>
  </w:num>
  <w:num w:numId="28">
    <w:abstractNumId w:val="33"/>
  </w:num>
  <w:num w:numId="29">
    <w:abstractNumId w:val="27"/>
  </w:num>
  <w:num w:numId="30">
    <w:abstractNumId w:val="26"/>
  </w:num>
  <w:num w:numId="31">
    <w:abstractNumId w:val="39"/>
  </w:num>
  <w:num w:numId="32">
    <w:abstractNumId w:val="31"/>
  </w:num>
  <w:num w:numId="33">
    <w:abstractNumId w:val="36"/>
  </w:num>
  <w:num w:numId="34">
    <w:abstractNumId w:val="25"/>
  </w:num>
  <w:num w:numId="35">
    <w:abstractNumId w:val="29"/>
  </w:num>
  <w:num w:numId="36">
    <w:abstractNumId w:val="28"/>
  </w:num>
  <w:num w:numId="37">
    <w:abstractNumId w:val="2"/>
  </w:num>
  <w:num w:numId="38">
    <w:abstractNumId w:val="1"/>
  </w:num>
  <w:num w:numId="39">
    <w:abstractNumId w:val="0"/>
  </w:num>
  <w:num w:numId="40">
    <w:abstractNumId w:val="34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0FCE"/>
    <w:rsid w:val="00012689"/>
    <w:rsid w:val="000153C3"/>
    <w:rsid w:val="0001555E"/>
    <w:rsid w:val="000157FB"/>
    <w:rsid w:val="000264AE"/>
    <w:rsid w:val="00035D45"/>
    <w:rsid w:val="000375A1"/>
    <w:rsid w:val="000419D9"/>
    <w:rsid w:val="00065A3F"/>
    <w:rsid w:val="00066410"/>
    <w:rsid w:val="000708AC"/>
    <w:rsid w:val="000755BA"/>
    <w:rsid w:val="00076647"/>
    <w:rsid w:val="00077A93"/>
    <w:rsid w:val="00086A0B"/>
    <w:rsid w:val="00091814"/>
    <w:rsid w:val="00095A5F"/>
    <w:rsid w:val="00096F99"/>
    <w:rsid w:val="000E0460"/>
    <w:rsid w:val="000E32CD"/>
    <w:rsid w:val="000F22C9"/>
    <w:rsid w:val="00101812"/>
    <w:rsid w:val="00102137"/>
    <w:rsid w:val="001152D7"/>
    <w:rsid w:val="00121B4A"/>
    <w:rsid w:val="001275BB"/>
    <w:rsid w:val="00143775"/>
    <w:rsid w:val="001463A0"/>
    <w:rsid w:val="00150226"/>
    <w:rsid w:val="00150E60"/>
    <w:rsid w:val="00155F25"/>
    <w:rsid w:val="00157AA1"/>
    <w:rsid w:val="00161C0A"/>
    <w:rsid w:val="001637C5"/>
    <w:rsid w:val="00170EED"/>
    <w:rsid w:val="00173FA9"/>
    <w:rsid w:val="00177F61"/>
    <w:rsid w:val="0018391D"/>
    <w:rsid w:val="00190895"/>
    <w:rsid w:val="001963C2"/>
    <w:rsid w:val="001A4D56"/>
    <w:rsid w:val="001B0FC5"/>
    <w:rsid w:val="001B4EC2"/>
    <w:rsid w:val="001C5813"/>
    <w:rsid w:val="001D4EF3"/>
    <w:rsid w:val="001E33EE"/>
    <w:rsid w:val="001E4D15"/>
    <w:rsid w:val="00204A2A"/>
    <w:rsid w:val="0020761C"/>
    <w:rsid w:val="0021125A"/>
    <w:rsid w:val="002155C3"/>
    <w:rsid w:val="002174DC"/>
    <w:rsid w:val="00231250"/>
    <w:rsid w:val="00233836"/>
    <w:rsid w:val="00257067"/>
    <w:rsid w:val="00260FCE"/>
    <w:rsid w:val="00261868"/>
    <w:rsid w:val="00272A6E"/>
    <w:rsid w:val="00273353"/>
    <w:rsid w:val="0028554E"/>
    <w:rsid w:val="00286DF7"/>
    <w:rsid w:val="00287888"/>
    <w:rsid w:val="00291635"/>
    <w:rsid w:val="002A3CB5"/>
    <w:rsid w:val="002A58DC"/>
    <w:rsid w:val="002B7227"/>
    <w:rsid w:val="002C669D"/>
    <w:rsid w:val="002D2A5D"/>
    <w:rsid w:val="002D44DE"/>
    <w:rsid w:val="002F65D1"/>
    <w:rsid w:val="0031004C"/>
    <w:rsid w:val="00352684"/>
    <w:rsid w:val="00355382"/>
    <w:rsid w:val="00356710"/>
    <w:rsid w:val="00386497"/>
    <w:rsid w:val="00391C86"/>
    <w:rsid w:val="0039647C"/>
    <w:rsid w:val="003A54D7"/>
    <w:rsid w:val="003B2217"/>
    <w:rsid w:val="003C014F"/>
    <w:rsid w:val="003C3801"/>
    <w:rsid w:val="003D25AA"/>
    <w:rsid w:val="003D5384"/>
    <w:rsid w:val="003E0970"/>
    <w:rsid w:val="003E1275"/>
    <w:rsid w:val="003E2070"/>
    <w:rsid w:val="003E4C18"/>
    <w:rsid w:val="003E5910"/>
    <w:rsid w:val="003F3C0B"/>
    <w:rsid w:val="003F5CDE"/>
    <w:rsid w:val="003F6A65"/>
    <w:rsid w:val="00400569"/>
    <w:rsid w:val="0040446A"/>
    <w:rsid w:val="004045C8"/>
    <w:rsid w:val="00404B43"/>
    <w:rsid w:val="00405309"/>
    <w:rsid w:val="00405A55"/>
    <w:rsid w:val="00406D05"/>
    <w:rsid w:val="0040707B"/>
    <w:rsid w:val="0041470D"/>
    <w:rsid w:val="004328D7"/>
    <w:rsid w:val="004374D7"/>
    <w:rsid w:val="004428F6"/>
    <w:rsid w:val="004430C9"/>
    <w:rsid w:val="0045590A"/>
    <w:rsid w:val="00460FF6"/>
    <w:rsid w:val="0046373A"/>
    <w:rsid w:val="004748C2"/>
    <w:rsid w:val="00492E9D"/>
    <w:rsid w:val="00493CC4"/>
    <w:rsid w:val="004C020F"/>
    <w:rsid w:val="004C71E1"/>
    <w:rsid w:val="004E35F3"/>
    <w:rsid w:val="004F7E21"/>
    <w:rsid w:val="00504FAB"/>
    <w:rsid w:val="00511CB4"/>
    <w:rsid w:val="00512B87"/>
    <w:rsid w:val="0051795A"/>
    <w:rsid w:val="00525750"/>
    <w:rsid w:val="0055027A"/>
    <w:rsid w:val="00553B87"/>
    <w:rsid w:val="005544FA"/>
    <w:rsid w:val="00554FC5"/>
    <w:rsid w:val="00572C0A"/>
    <w:rsid w:val="005815D4"/>
    <w:rsid w:val="005867AB"/>
    <w:rsid w:val="00591297"/>
    <w:rsid w:val="005979FC"/>
    <w:rsid w:val="005A310A"/>
    <w:rsid w:val="005A3937"/>
    <w:rsid w:val="005B4926"/>
    <w:rsid w:val="005B55E2"/>
    <w:rsid w:val="005B6E76"/>
    <w:rsid w:val="005C3136"/>
    <w:rsid w:val="005C36D2"/>
    <w:rsid w:val="005C5616"/>
    <w:rsid w:val="005C7638"/>
    <w:rsid w:val="005D0204"/>
    <w:rsid w:val="005D140B"/>
    <w:rsid w:val="005D4FD3"/>
    <w:rsid w:val="005D5F63"/>
    <w:rsid w:val="005E25AD"/>
    <w:rsid w:val="005E50A8"/>
    <w:rsid w:val="005E7127"/>
    <w:rsid w:val="005E7C85"/>
    <w:rsid w:val="00601A92"/>
    <w:rsid w:val="006119AB"/>
    <w:rsid w:val="00625B51"/>
    <w:rsid w:val="00646D6E"/>
    <w:rsid w:val="00657EB2"/>
    <w:rsid w:val="0066431E"/>
    <w:rsid w:val="00667BA0"/>
    <w:rsid w:val="00672EB7"/>
    <w:rsid w:val="00680A32"/>
    <w:rsid w:val="00684A09"/>
    <w:rsid w:val="006903DC"/>
    <w:rsid w:val="0069170A"/>
    <w:rsid w:val="00693A8C"/>
    <w:rsid w:val="00695DBF"/>
    <w:rsid w:val="006A568B"/>
    <w:rsid w:val="006A69B7"/>
    <w:rsid w:val="006B737E"/>
    <w:rsid w:val="006C2D2E"/>
    <w:rsid w:val="006F43AB"/>
    <w:rsid w:val="006F5BB2"/>
    <w:rsid w:val="007055CA"/>
    <w:rsid w:val="00707292"/>
    <w:rsid w:val="0072107E"/>
    <w:rsid w:val="00725626"/>
    <w:rsid w:val="00733B59"/>
    <w:rsid w:val="0073576F"/>
    <w:rsid w:val="0073683D"/>
    <w:rsid w:val="0074271B"/>
    <w:rsid w:val="00745260"/>
    <w:rsid w:val="007653AA"/>
    <w:rsid w:val="00771A23"/>
    <w:rsid w:val="00771BD1"/>
    <w:rsid w:val="007747E3"/>
    <w:rsid w:val="0078280B"/>
    <w:rsid w:val="007907C3"/>
    <w:rsid w:val="007913DB"/>
    <w:rsid w:val="00797D2E"/>
    <w:rsid w:val="007A0A07"/>
    <w:rsid w:val="007D654B"/>
    <w:rsid w:val="007D7F44"/>
    <w:rsid w:val="007F406A"/>
    <w:rsid w:val="007F5708"/>
    <w:rsid w:val="007F5A2B"/>
    <w:rsid w:val="007F5E0D"/>
    <w:rsid w:val="00806281"/>
    <w:rsid w:val="008074D6"/>
    <w:rsid w:val="008136FA"/>
    <w:rsid w:val="00813DC6"/>
    <w:rsid w:val="00816443"/>
    <w:rsid w:val="008175E8"/>
    <w:rsid w:val="00831999"/>
    <w:rsid w:val="00840F40"/>
    <w:rsid w:val="00850F26"/>
    <w:rsid w:val="00854993"/>
    <w:rsid w:val="00860D8D"/>
    <w:rsid w:val="00863864"/>
    <w:rsid w:val="00866D43"/>
    <w:rsid w:val="00870E95"/>
    <w:rsid w:val="008711EE"/>
    <w:rsid w:val="008722F9"/>
    <w:rsid w:val="00874FA3"/>
    <w:rsid w:val="0087515F"/>
    <w:rsid w:val="00885833"/>
    <w:rsid w:val="0089511D"/>
    <w:rsid w:val="00896D7C"/>
    <w:rsid w:val="008A6D56"/>
    <w:rsid w:val="008C4B9E"/>
    <w:rsid w:val="008C4C62"/>
    <w:rsid w:val="008D4363"/>
    <w:rsid w:val="008D46C4"/>
    <w:rsid w:val="008E07E3"/>
    <w:rsid w:val="008E13FD"/>
    <w:rsid w:val="008E1B5A"/>
    <w:rsid w:val="008E2180"/>
    <w:rsid w:val="008E6D4B"/>
    <w:rsid w:val="008E6F2E"/>
    <w:rsid w:val="008F1D57"/>
    <w:rsid w:val="00901D60"/>
    <w:rsid w:val="00903E26"/>
    <w:rsid w:val="009051AF"/>
    <w:rsid w:val="00906C3B"/>
    <w:rsid w:val="00910FF0"/>
    <w:rsid w:val="00920000"/>
    <w:rsid w:val="00932D05"/>
    <w:rsid w:val="00934AE5"/>
    <w:rsid w:val="00934C72"/>
    <w:rsid w:val="009368E2"/>
    <w:rsid w:val="00937B7A"/>
    <w:rsid w:val="00945320"/>
    <w:rsid w:val="00955879"/>
    <w:rsid w:val="00956E9C"/>
    <w:rsid w:val="00961DCA"/>
    <w:rsid w:val="00966146"/>
    <w:rsid w:val="009663C3"/>
    <w:rsid w:val="0097141F"/>
    <w:rsid w:val="009741F5"/>
    <w:rsid w:val="009756E0"/>
    <w:rsid w:val="00977123"/>
    <w:rsid w:val="00981CAE"/>
    <w:rsid w:val="0098345A"/>
    <w:rsid w:val="009A57B6"/>
    <w:rsid w:val="009C4AD0"/>
    <w:rsid w:val="009C7B25"/>
    <w:rsid w:val="009D3D7B"/>
    <w:rsid w:val="009E1E53"/>
    <w:rsid w:val="009E46D0"/>
    <w:rsid w:val="009E46DC"/>
    <w:rsid w:val="009F0050"/>
    <w:rsid w:val="009F277C"/>
    <w:rsid w:val="00A04B71"/>
    <w:rsid w:val="00A148DF"/>
    <w:rsid w:val="00A168A8"/>
    <w:rsid w:val="00A264CE"/>
    <w:rsid w:val="00A26BC7"/>
    <w:rsid w:val="00A317A9"/>
    <w:rsid w:val="00A34B2D"/>
    <w:rsid w:val="00A40C2F"/>
    <w:rsid w:val="00A509B7"/>
    <w:rsid w:val="00A558E6"/>
    <w:rsid w:val="00A56202"/>
    <w:rsid w:val="00A66976"/>
    <w:rsid w:val="00A73360"/>
    <w:rsid w:val="00A73806"/>
    <w:rsid w:val="00A75702"/>
    <w:rsid w:val="00A809A4"/>
    <w:rsid w:val="00A85A66"/>
    <w:rsid w:val="00A91003"/>
    <w:rsid w:val="00A92158"/>
    <w:rsid w:val="00A95C63"/>
    <w:rsid w:val="00AC3220"/>
    <w:rsid w:val="00AD0F17"/>
    <w:rsid w:val="00AD6B03"/>
    <w:rsid w:val="00AE28BB"/>
    <w:rsid w:val="00AE7E63"/>
    <w:rsid w:val="00AF44C9"/>
    <w:rsid w:val="00AF6FD6"/>
    <w:rsid w:val="00B077BE"/>
    <w:rsid w:val="00B163DB"/>
    <w:rsid w:val="00B169B5"/>
    <w:rsid w:val="00B20D63"/>
    <w:rsid w:val="00B24EDE"/>
    <w:rsid w:val="00B43B43"/>
    <w:rsid w:val="00B470F5"/>
    <w:rsid w:val="00B6304D"/>
    <w:rsid w:val="00B63484"/>
    <w:rsid w:val="00B643EE"/>
    <w:rsid w:val="00B71B62"/>
    <w:rsid w:val="00B730A8"/>
    <w:rsid w:val="00B76454"/>
    <w:rsid w:val="00B801E4"/>
    <w:rsid w:val="00B939C6"/>
    <w:rsid w:val="00BA0C0C"/>
    <w:rsid w:val="00BC1E8D"/>
    <w:rsid w:val="00BC2882"/>
    <w:rsid w:val="00BC39B6"/>
    <w:rsid w:val="00BC6426"/>
    <w:rsid w:val="00BC6DEA"/>
    <w:rsid w:val="00BD084B"/>
    <w:rsid w:val="00BD231B"/>
    <w:rsid w:val="00BD2A93"/>
    <w:rsid w:val="00BE3828"/>
    <w:rsid w:val="00BE7961"/>
    <w:rsid w:val="00BF76B2"/>
    <w:rsid w:val="00C1323B"/>
    <w:rsid w:val="00C1681C"/>
    <w:rsid w:val="00C25F85"/>
    <w:rsid w:val="00C36AB7"/>
    <w:rsid w:val="00C40986"/>
    <w:rsid w:val="00C67A10"/>
    <w:rsid w:val="00C70604"/>
    <w:rsid w:val="00C8591E"/>
    <w:rsid w:val="00C85F03"/>
    <w:rsid w:val="00CA5827"/>
    <w:rsid w:val="00CB0EF4"/>
    <w:rsid w:val="00CC1016"/>
    <w:rsid w:val="00CC2748"/>
    <w:rsid w:val="00CC4BB6"/>
    <w:rsid w:val="00CC638F"/>
    <w:rsid w:val="00CD23BB"/>
    <w:rsid w:val="00CE2D58"/>
    <w:rsid w:val="00D04201"/>
    <w:rsid w:val="00D0450D"/>
    <w:rsid w:val="00D05BB3"/>
    <w:rsid w:val="00D16EBD"/>
    <w:rsid w:val="00D23AB1"/>
    <w:rsid w:val="00D27092"/>
    <w:rsid w:val="00D408C4"/>
    <w:rsid w:val="00D412AA"/>
    <w:rsid w:val="00D42F6E"/>
    <w:rsid w:val="00D51847"/>
    <w:rsid w:val="00D565D9"/>
    <w:rsid w:val="00D71E43"/>
    <w:rsid w:val="00D761BA"/>
    <w:rsid w:val="00D8119C"/>
    <w:rsid w:val="00D827C9"/>
    <w:rsid w:val="00D93282"/>
    <w:rsid w:val="00DA2407"/>
    <w:rsid w:val="00DA289C"/>
    <w:rsid w:val="00DB3251"/>
    <w:rsid w:val="00DB3B58"/>
    <w:rsid w:val="00DC1FD7"/>
    <w:rsid w:val="00DC316F"/>
    <w:rsid w:val="00DC4D2C"/>
    <w:rsid w:val="00DD29E3"/>
    <w:rsid w:val="00DD5650"/>
    <w:rsid w:val="00DE778A"/>
    <w:rsid w:val="00E27B07"/>
    <w:rsid w:val="00E36DCF"/>
    <w:rsid w:val="00E40FCD"/>
    <w:rsid w:val="00E41364"/>
    <w:rsid w:val="00E637AD"/>
    <w:rsid w:val="00E64AB0"/>
    <w:rsid w:val="00E7231E"/>
    <w:rsid w:val="00E73DFC"/>
    <w:rsid w:val="00E85480"/>
    <w:rsid w:val="00E86805"/>
    <w:rsid w:val="00E914A9"/>
    <w:rsid w:val="00EA1D56"/>
    <w:rsid w:val="00EA34AF"/>
    <w:rsid w:val="00EB1FAE"/>
    <w:rsid w:val="00EB624A"/>
    <w:rsid w:val="00EC4D1E"/>
    <w:rsid w:val="00EC7CB9"/>
    <w:rsid w:val="00ED2518"/>
    <w:rsid w:val="00EE4B7C"/>
    <w:rsid w:val="00F05CC2"/>
    <w:rsid w:val="00F06F97"/>
    <w:rsid w:val="00F12EE9"/>
    <w:rsid w:val="00F324E0"/>
    <w:rsid w:val="00F36321"/>
    <w:rsid w:val="00F46DEA"/>
    <w:rsid w:val="00F6273B"/>
    <w:rsid w:val="00F65801"/>
    <w:rsid w:val="00F72DF2"/>
    <w:rsid w:val="00F744CE"/>
    <w:rsid w:val="00F93AA5"/>
    <w:rsid w:val="00FA0858"/>
    <w:rsid w:val="00FD245B"/>
    <w:rsid w:val="00FD5D1A"/>
    <w:rsid w:val="00FE541E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60FC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60FCE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paragraph" w:styleId="20">
    <w:name w:val="heading 2"/>
    <w:basedOn w:val="a0"/>
    <w:next w:val="a0"/>
    <w:qFormat/>
    <w:rsid w:val="0066431E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qFormat/>
    <w:rsid w:val="0066431E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qFormat/>
    <w:rsid w:val="0066431E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qFormat/>
    <w:rsid w:val="0066431E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66431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66431E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66431E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66431E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0FCE"/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character" w:styleId="a4">
    <w:name w:val="Strong"/>
    <w:basedOn w:val="a1"/>
    <w:qFormat/>
    <w:rsid w:val="00260FCE"/>
    <w:rPr>
      <w:b/>
      <w:bCs/>
    </w:rPr>
  </w:style>
  <w:style w:type="character" w:styleId="a5">
    <w:name w:val="Hyperlink"/>
    <w:basedOn w:val="a1"/>
    <w:rsid w:val="00260FCE"/>
    <w:rPr>
      <w:color w:val="0000FF"/>
      <w:u w:val="single"/>
    </w:rPr>
  </w:style>
  <w:style w:type="character" w:customStyle="1" w:styleId="a6">
    <w:name w:val="Основной текст_"/>
    <w:basedOn w:val="a1"/>
    <w:link w:val="21"/>
    <w:rsid w:val="00260FCE"/>
    <w:rPr>
      <w:spacing w:val="9"/>
      <w:sz w:val="23"/>
      <w:szCs w:val="23"/>
      <w:shd w:val="clear" w:color="auto" w:fill="FFFFFF"/>
      <w:lang w:bidi="ar-SA"/>
    </w:rPr>
  </w:style>
  <w:style w:type="paragraph" w:customStyle="1" w:styleId="21">
    <w:name w:val="Основной текст2"/>
    <w:basedOn w:val="a0"/>
    <w:link w:val="a6"/>
    <w:rsid w:val="00260FCE"/>
    <w:pPr>
      <w:widowControl w:val="0"/>
      <w:shd w:val="clear" w:color="auto" w:fill="FFFFFF"/>
      <w:spacing w:line="230" w:lineRule="exact"/>
    </w:pPr>
    <w:rPr>
      <w:spacing w:val="9"/>
      <w:sz w:val="23"/>
      <w:szCs w:val="23"/>
      <w:shd w:val="clear" w:color="auto" w:fill="FFFFFF"/>
    </w:rPr>
  </w:style>
  <w:style w:type="paragraph" w:customStyle="1" w:styleId="s1">
    <w:name w:val="s_1"/>
    <w:basedOn w:val="a0"/>
    <w:rsid w:val="00260FCE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60FCE"/>
    <w:rPr>
      <w:sz w:val="24"/>
      <w:szCs w:val="24"/>
    </w:rPr>
  </w:style>
  <w:style w:type="character" w:customStyle="1" w:styleId="WW8Num1z0">
    <w:name w:val="WW8Num1z0"/>
    <w:rsid w:val="0066431E"/>
    <w:rPr>
      <w:rFonts w:ascii="Symbol" w:hAnsi="Symbol"/>
    </w:rPr>
  </w:style>
  <w:style w:type="character" w:customStyle="1" w:styleId="WW8Num1z1">
    <w:name w:val="WW8Num1z1"/>
    <w:rsid w:val="0066431E"/>
    <w:rPr>
      <w:rFonts w:ascii="Courier New" w:hAnsi="Courier New" w:cs="Courier New"/>
    </w:rPr>
  </w:style>
  <w:style w:type="character" w:customStyle="1" w:styleId="WW8Num1z2">
    <w:name w:val="WW8Num1z2"/>
    <w:rsid w:val="0066431E"/>
    <w:rPr>
      <w:rFonts w:ascii="Wingdings" w:hAnsi="Wingdings"/>
    </w:rPr>
  </w:style>
  <w:style w:type="character" w:customStyle="1" w:styleId="WW8Num2z0">
    <w:name w:val="WW8Num2z0"/>
    <w:rsid w:val="0066431E"/>
    <w:rPr>
      <w:rFonts w:ascii="Symbol" w:hAnsi="Symbol"/>
    </w:rPr>
  </w:style>
  <w:style w:type="character" w:customStyle="1" w:styleId="WW8Num2z1">
    <w:name w:val="WW8Num2z1"/>
    <w:rsid w:val="0066431E"/>
    <w:rPr>
      <w:rFonts w:ascii="Courier New" w:hAnsi="Courier New" w:cs="Courier New"/>
    </w:rPr>
  </w:style>
  <w:style w:type="character" w:customStyle="1" w:styleId="WW8Num2z2">
    <w:name w:val="WW8Num2z2"/>
    <w:rsid w:val="0066431E"/>
    <w:rPr>
      <w:rFonts w:ascii="Wingdings" w:hAnsi="Wingdings"/>
    </w:rPr>
  </w:style>
  <w:style w:type="character" w:customStyle="1" w:styleId="WW8Num3z0">
    <w:name w:val="WW8Num3z0"/>
    <w:rsid w:val="0066431E"/>
    <w:rPr>
      <w:rFonts w:ascii="Symbol" w:hAnsi="Symbol"/>
    </w:rPr>
  </w:style>
  <w:style w:type="character" w:customStyle="1" w:styleId="WW8Num3z1">
    <w:name w:val="WW8Num3z1"/>
    <w:rsid w:val="0066431E"/>
    <w:rPr>
      <w:rFonts w:ascii="Courier New" w:hAnsi="Courier New" w:cs="Courier New"/>
    </w:rPr>
  </w:style>
  <w:style w:type="character" w:customStyle="1" w:styleId="WW8Num3z2">
    <w:name w:val="WW8Num3z2"/>
    <w:rsid w:val="0066431E"/>
    <w:rPr>
      <w:rFonts w:ascii="Wingdings" w:hAnsi="Wingdings"/>
    </w:rPr>
  </w:style>
  <w:style w:type="character" w:customStyle="1" w:styleId="WW8Num4z0">
    <w:name w:val="WW8Num4z0"/>
    <w:rsid w:val="0066431E"/>
    <w:rPr>
      <w:rFonts w:ascii="Symbol" w:hAnsi="Symbol"/>
    </w:rPr>
  </w:style>
  <w:style w:type="character" w:customStyle="1" w:styleId="WW8Num4z1">
    <w:name w:val="WW8Num4z1"/>
    <w:rsid w:val="0066431E"/>
    <w:rPr>
      <w:rFonts w:ascii="Courier New" w:hAnsi="Courier New" w:cs="Courier New"/>
    </w:rPr>
  </w:style>
  <w:style w:type="character" w:customStyle="1" w:styleId="WW8Num4z2">
    <w:name w:val="WW8Num4z2"/>
    <w:rsid w:val="0066431E"/>
    <w:rPr>
      <w:rFonts w:ascii="Wingdings" w:hAnsi="Wingdings"/>
    </w:rPr>
  </w:style>
  <w:style w:type="character" w:customStyle="1" w:styleId="WW8Num5z0">
    <w:name w:val="WW8Num5z0"/>
    <w:rsid w:val="0066431E"/>
    <w:rPr>
      <w:rFonts w:ascii="Symbol" w:hAnsi="Symbol"/>
    </w:rPr>
  </w:style>
  <w:style w:type="character" w:customStyle="1" w:styleId="WW8Num5z1">
    <w:name w:val="WW8Num5z1"/>
    <w:rsid w:val="0066431E"/>
    <w:rPr>
      <w:rFonts w:ascii="Courier New" w:hAnsi="Courier New" w:cs="Courier New"/>
    </w:rPr>
  </w:style>
  <w:style w:type="character" w:customStyle="1" w:styleId="WW8Num5z2">
    <w:name w:val="WW8Num5z2"/>
    <w:rsid w:val="0066431E"/>
    <w:rPr>
      <w:rFonts w:ascii="Wingdings" w:hAnsi="Wingdings"/>
    </w:rPr>
  </w:style>
  <w:style w:type="character" w:customStyle="1" w:styleId="WW8Num6z0">
    <w:name w:val="WW8Num6z0"/>
    <w:rsid w:val="0066431E"/>
    <w:rPr>
      <w:rFonts w:ascii="Symbol" w:hAnsi="Symbol"/>
    </w:rPr>
  </w:style>
  <w:style w:type="character" w:customStyle="1" w:styleId="WW8Num6z1">
    <w:name w:val="WW8Num6z1"/>
    <w:rsid w:val="0066431E"/>
    <w:rPr>
      <w:rFonts w:ascii="Courier New" w:hAnsi="Courier New" w:cs="Courier New"/>
    </w:rPr>
  </w:style>
  <w:style w:type="character" w:customStyle="1" w:styleId="WW8Num6z2">
    <w:name w:val="WW8Num6z2"/>
    <w:rsid w:val="0066431E"/>
    <w:rPr>
      <w:rFonts w:ascii="Wingdings" w:hAnsi="Wingdings"/>
    </w:rPr>
  </w:style>
  <w:style w:type="character" w:customStyle="1" w:styleId="WW8Num7z0">
    <w:name w:val="WW8Num7z0"/>
    <w:rsid w:val="0066431E"/>
    <w:rPr>
      <w:rFonts w:ascii="Symbol" w:hAnsi="Symbol"/>
    </w:rPr>
  </w:style>
  <w:style w:type="character" w:customStyle="1" w:styleId="WW8Num7z1">
    <w:name w:val="WW8Num7z1"/>
    <w:rsid w:val="0066431E"/>
    <w:rPr>
      <w:rFonts w:ascii="Courier New" w:hAnsi="Courier New" w:cs="Courier New"/>
    </w:rPr>
  </w:style>
  <w:style w:type="character" w:customStyle="1" w:styleId="WW8Num7z2">
    <w:name w:val="WW8Num7z2"/>
    <w:rsid w:val="0066431E"/>
    <w:rPr>
      <w:rFonts w:ascii="Wingdings" w:hAnsi="Wingdings"/>
    </w:rPr>
  </w:style>
  <w:style w:type="character" w:customStyle="1" w:styleId="WW8Num9z0">
    <w:name w:val="WW8Num9z0"/>
    <w:rsid w:val="0066431E"/>
    <w:rPr>
      <w:rFonts w:ascii="Symbol" w:hAnsi="Symbol"/>
    </w:rPr>
  </w:style>
  <w:style w:type="character" w:customStyle="1" w:styleId="WW8Num9z1">
    <w:name w:val="WW8Num9z1"/>
    <w:rsid w:val="0066431E"/>
    <w:rPr>
      <w:rFonts w:ascii="Courier New" w:hAnsi="Courier New" w:cs="Courier New"/>
    </w:rPr>
  </w:style>
  <w:style w:type="character" w:customStyle="1" w:styleId="WW8Num9z2">
    <w:name w:val="WW8Num9z2"/>
    <w:rsid w:val="0066431E"/>
    <w:rPr>
      <w:rFonts w:ascii="Wingdings" w:hAnsi="Wingdings"/>
    </w:rPr>
  </w:style>
  <w:style w:type="character" w:customStyle="1" w:styleId="WW8Num10z1">
    <w:name w:val="WW8Num10z1"/>
    <w:rsid w:val="0066431E"/>
    <w:rPr>
      <w:rFonts w:ascii="Courier New" w:hAnsi="Courier New" w:cs="Courier New"/>
    </w:rPr>
  </w:style>
  <w:style w:type="character" w:customStyle="1" w:styleId="WW8Num10z2">
    <w:name w:val="WW8Num10z2"/>
    <w:rsid w:val="0066431E"/>
    <w:rPr>
      <w:rFonts w:ascii="Wingdings" w:hAnsi="Wingdings"/>
    </w:rPr>
  </w:style>
  <w:style w:type="character" w:customStyle="1" w:styleId="WW8Num10z3">
    <w:name w:val="WW8Num10z3"/>
    <w:rsid w:val="0066431E"/>
    <w:rPr>
      <w:rFonts w:ascii="Symbol" w:hAnsi="Symbol"/>
    </w:rPr>
  </w:style>
  <w:style w:type="character" w:customStyle="1" w:styleId="WW8Num11z0">
    <w:name w:val="WW8Num11z0"/>
    <w:rsid w:val="0066431E"/>
    <w:rPr>
      <w:rFonts w:ascii="Symbol" w:hAnsi="Symbol"/>
    </w:rPr>
  </w:style>
  <w:style w:type="character" w:customStyle="1" w:styleId="WW8Num11z1">
    <w:name w:val="WW8Num11z1"/>
    <w:rsid w:val="0066431E"/>
    <w:rPr>
      <w:rFonts w:ascii="Courier New" w:hAnsi="Courier New" w:cs="Courier New"/>
    </w:rPr>
  </w:style>
  <w:style w:type="character" w:customStyle="1" w:styleId="WW8Num11z2">
    <w:name w:val="WW8Num11z2"/>
    <w:rsid w:val="0066431E"/>
    <w:rPr>
      <w:rFonts w:ascii="Wingdings" w:hAnsi="Wingdings"/>
    </w:rPr>
  </w:style>
  <w:style w:type="character" w:customStyle="1" w:styleId="WW8Num12z0">
    <w:name w:val="WW8Num12z0"/>
    <w:rsid w:val="0066431E"/>
    <w:rPr>
      <w:rFonts w:ascii="Symbol" w:hAnsi="Symbol"/>
    </w:rPr>
  </w:style>
  <w:style w:type="character" w:customStyle="1" w:styleId="WW8Num12z1">
    <w:name w:val="WW8Num12z1"/>
    <w:rsid w:val="0066431E"/>
    <w:rPr>
      <w:rFonts w:ascii="Courier New" w:hAnsi="Courier New" w:cs="Courier New"/>
    </w:rPr>
  </w:style>
  <w:style w:type="character" w:customStyle="1" w:styleId="WW8Num12z2">
    <w:name w:val="WW8Num12z2"/>
    <w:rsid w:val="0066431E"/>
    <w:rPr>
      <w:rFonts w:ascii="Wingdings" w:hAnsi="Wingdings"/>
    </w:rPr>
  </w:style>
  <w:style w:type="character" w:customStyle="1" w:styleId="WW8Num14z0">
    <w:name w:val="WW8Num14z0"/>
    <w:rsid w:val="0066431E"/>
    <w:rPr>
      <w:rFonts w:ascii="Symbol" w:hAnsi="Symbol"/>
    </w:rPr>
  </w:style>
  <w:style w:type="character" w:customStyle="1" w:styleId="WW8Num14z1">
    <w:name w:val="WW8Num14z1"/>
    <w:rsid w:val="0066431E"/>
    <w:rPr>
      <w:rFonts w:ascii="Courier New" w:hAnsi="Courier New" w:cs="Courier New"/>
    </w:rPr>
  </w:style>
  <w:style w:type="character" w:customStyle="1" w:styleId="WW8Num14z2">
    <w:name w:val="WW8Num14z2"/>
    <w:rsid w:val="0066431E"/>
    <w:rPr>
      <w:rFonts w:ascii="Wingdings" w:hAnsi="Wingdings"/>
    </w:rPr>
  </w:style>
  <w:style w:type="character" w:customStyle="1" w:styleId="WW8Num17z1">
    <w:name w:val="WW8Num17z1"/>
    <w:rsid w:val="0066431E"/>
    <w:rPr>
      <w:rFonts w:ascii="Courier New" w:hAnsi="Courier New" w:cs="Courier New"/>
    </w:rPr>
  </w:style>
  <w:style w:type="character" w:customStyle="1" w:styleId="WW8Num17z2">
    <w:name w:val="WW8Num17z2"/>
    <w:rsid w:val="0066431E"/>
    <w:rPr>
      <w:rFonts w:ascii="Wingdings" w:hAnsi="Wingdings"/>
    </w:rPr>
  </w:style>
  <w:style w:type="character" w:customStyle="1" w:styleId="WW8Num17z3">
    <w:name w:val="WW8Num17z3"/>
    <w:rsid w:val="0066431E"/>
    <w:rPr>
      <w:rFonts w:ascii="Symbol" w:hAnsi="Symbol"/>
    </w:rPr>
  </w:style>
  <w:style w:type="character" w:customStyle="1" w:styleId="WW8Num18z0">
    <w:name w:val="WW8Num18z0"/>
    <w:rsid w:val="0066431E"/>
    <w:rPr>
      <w:rFonts w:ascii="Symbol" w:hAnsi="Symbol"/>
    </w:rPr>
  </w:style>
  <w:style w:type="character" w:customStyle="1" w:styleId="WW8Num18z1">
    <w:name w:val="WW8Num18z1"/>
    <w:rsid w:val="0066431E"/>
    <w:rPr>
      <w:rFonts w:ascii="Courier New" w:hAnsi="Courier New" w:cs="Courier New"/>
    </w:rPr>
  </w:style>
  <w:style w:type="character" w:customStyle="1" w:styleId="WW8Num18z2">
    <w:name w:val="WW8Num18z2"/>
    <w:rsid w:val="0066431E"/>
    <w:rPr>
      <w:rFonts w:ascii="Wingdings" w:hAnsi="Wingdings"/>
    </w:rPr>
  </w:style>
  <w:style w:type="character" w:customStyle="1" w:styleId="WW8Num19z0">
    <w:name w:val="WW8Num19z0"/>
    <w:rsid w:val="0066431E"/>
    <w:rPr>
      <w:rFonts w:ascii="Symbol" w:hAnsi="Symbol"/>
    </w:rPr>
  </w:style>
  <w:style w:type="character" w:customStyle="1" w:styleId="WW8Num19z1">
    <w:name w:val="WW8Num19z1"/>
    <w:rsid w:val="0066431E"/>
    <w:rPr>
      <w:rFonts w:ascii="Courier New" w:hAnsi="Courier New" w:cs="Courier New"/>
    </w:rPr>
  </w:style>
  <w:style w:type="character" w:customStyle="1" w:styleId="WW8Num19z2">
    <w:name w:val="WW8Num19z2"/>
    <w:rsid w:val="0066431E"/>
    <w:rPr>
      <w:rFonts w:ascii="Wingdings" w:hAnsi="Wingdings"/>
    </w:rPr>
  </w:style>
  <w:style w:type="character" w:customStyle="1" w:styleId="WW8Num20z0">
    <w:name w:val="WW8Num20z0"/>
    <w:rsid w:val="0066431E"/>
    <w:rPr>
      <w:rFonts w:ascii="Symbol" w:hAnsi="Symbol"/>
    </w:rPr>
  </w:style>
  <w:style w:type="character" w:customStyle="1" w:styleId="WW8Num20z1">
    <w:name w:val="WW8Num20z1"/>
    <w:rsid w:val="0066431E"/>
    <w:rPr>
      <w:rFonts w:ascii="Courier New" w:hAnsi="Courier New" w:cs="Courier New"/>
    </w:rPr>
  </w:style>
  <w:style w:type="character" w:customStyle="1" w:styleId="WW8Num20z2">
    <w:name w:val="WW8Num20z2"/>
    <w:rsid w:val="0066431E"/>
    <w:rPr>
      <w:rFonts w:ascii="Wingdings" w:hAnsi="Wingdings"/>
    </w:rPr>
  </w:style>
  <w:style w:type="character" w:customStyle="1" w:styleId="11">
    <w:name w:val="Основной шрифт абзаца1"/>
    <w:rsid w:val="0066431E"/>
  </w:style>
  <w:style w:type="character" w:customStyle="1" w:styleId="a8">
    <w:name w:val="Символ нумерации"/>
    <w:rsid w:val="0066431E"/>
  </w:style>
  <w:style w:type="paragraph" w:customStyle="1" w:styleId="a9">
    <w:name w:val="Заголовок"/>
    <w:basedOn w:val="a0"/>
    <w:next w:val="aa"/>
    <w:rsid w:val="0066431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0"/>
    <w:semiHidden/>
    <w:rsid w:val="0066431E"/>
    <w:pPr>
      <w:suppressAutoHyphens/>
      <w:spacing w:after="120"/>
    </w:pPr>
    <w:rPr>
      <w:lang w:eastAsia="ar-SA"/>
    </w:rPr>
  </w:style>
  <w:style w:type="paragraph" w:styleId="ab">
    <w:name w:val="List"/>
    <w:basedOn w:val="aa"/>
    <w:semiHidden/>
    <w:rsid w:val="0066431E"/>
    <w:rPr>
      <w:rFonts w:ascii="Arial" w:hAnsi="Arial" w:cs="Tahoma"/>
    </w:rPr>
  </w:style>
  <w:style w:type="paragraph" w:customStyle="1" w:styleId="12">
    <w:name w:val="Название1"/>
    <w:basedOn w:val="a0"/>
    <w:rsid w:val="0066431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0"/>
    <w:rsid w:val="0066431E"/>
    <w:pPr>
      <w:suppressLineNumbers/>
      <w:suppressAutoHyphens/>
    </w:pPr>
    <w:rPr>
      <w:rFonts w:ascii="Arial" w:hAnsi="Arial" w:cs="Tahoma"/>
      <w:lang w:eastAsia="ar-SA"/>
    </w:rPr>
  </w:style>
  <w:style w:type="paragraph" w:styleId="ac">
    <w:name w:val="footer"/>
    <w:basedOn w:val="a0"/>
    <w:link w:val="ad"/>
    <w:uiPriority w:val="99"/>
    <w:rsid w:val="0066431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link w:val="ac"/>
    <w:uiPriority w:val="99"/>
    <w:rsid w:val="0066431E"/>
    <w:rPr>
      <w:sz w:val="24"/>
      <w:szCs w:val="24"/>
      <w:lang w:eastAsia="ar-SA" w:bidi="ar-SA"/>
    </w:rPr>
  </w:style>
  <w:style w:type="paragraph" w:styleId="ae">
    <w:name w:val="Balloon Text"/>
    <w:basedOn w:val="a0"/>
    <w:rsid w:val="0066431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64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6431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66431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">
    <w:name w:val="Normal (Web)"/>
    <w:basedOn w:val="a0"/>
    <w:rsid w:val="0066431E"/>
    <w:pPr>
      <w:suppressAutoHyphens/>
      <w:spacing w:before="280" w:after="280"/>
    </w:pPr>
    <w:rPr>
      <w:lang w:eastAsia="ar-SA"/>
    </w:rPr>
  </w:style>
  <w:style w:type="paragraph" w:customStyle="1" w:styleId="af0">
    <w:name w:val="Содержимое таблицы"/>
    <w:basedOn w:val="a0"/>
    <w:rsid w:val="0066431E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66431E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66431E"/>
  </w:style>
  <w:style w:type="paragraph" w:customStyle="1" w:styleId="Default">
    <w:name w:val="Default"/>
    <w:rsid w:val="006643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0"/>
    <w:uiPriority w:val="34"/>
    <w:qFormat/>
    <w:rsid w:val="0066431E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List 2"/>
    <w:basedOn w:val="a0"/>
    <w:rsid w:val="0066431E"/>
    <w:pPr>
      <w:suppressAutoHyphens/>
      <w:ind w:left="566" w:hanging="283"/>
    </w:pPr>
    <w:rPr>
      <w:lang w:eastAsia="ar-SA"/>
    </w:rPr>
  </w:style>
  <w:style w:type="paragraph" w:styleId="31">
    <w:name w:val="List 3"/>
    <w:basedOn w:val="a0"/>
    <w:rsid w:val="0066431E"/>
    <w:pPr>
      <w:suppressAutoHyphens/>
      <w:ind w:left="849" w:hanging="283"/>
    </w:pPr>
    <w:rPr>
      <w:lang w:eastAsia="ar-SA"/>
    </w:rPr>
  </w:style>
  <w:style w:type="paragraph" w:styleId="a">
    <w:name w:val="List Bullet"/>
    <w:basedOn w:val="a0"/>
    <w:rsid w:val="0066431E"/>
    <w:pPr>
      <w:numPr>
        <w:numId w:val="37"/>
      </w:numPr>
      <w:suppressAutoHyphens/>
    </w:pPr>
    <w:rPr>
      <w:lang w:eastAsia="ar-SA"/>
    </w:rPr>
  </w:style>
  <w:style w:type="paragraph" w:styleId="2">
    <w:name w:val="List Bullet 2"/>
    <w:basedOn w:val="a0"/>
    <w:rsid w:val="0066431E"/>
    <w:pPr>
      <w:numPr>
        <w:numId w:val="38"/>
      </w:numPr>
      <w:suppressAutoHyphens/>
    </w:pPr>
    <w:rPr>
      <w:lang w:eastAsia="ar-SA"/>
    </w:rPr>
  </w:style>
  <w:style w:type="paragraph" w:styleId="3">
    <w:name w:val="List Bullet 3"/>
    <w:basedOn w:val="a0"/>
    <w:rsid w:val="0066431E"/>
    <w:pPr>
      <w:numPr>
        <w:numId w:val="39"/>
      </w:numPr>
      <w:suppressAutoHyphens/>
    </w:pPr>
    <w:rPr>
      <w:lang w:eastAsia="ar-SA"/>
    </w:rPr>
  </w:style>
  <w:style w:type="paragraph" w:styleId="af4">
    <w:name w:val="List Continue"/>
    <w:basedOn w:val="a0"/>
    <w:rsid w:val="0066431E"/>
    <w:pPr>
      <w:suppressAutoHyphens/>
      <w:spacing w:after="120"/>
      <w:ind w:left="283"/>
    </w:pPr>
    <w:rPr>
      <w:lang w:eastAsia="ar-SA"/>
    </w:rPr>
  </w:style>
  <w:style w:type="paragraph" w:styleId="af5">
    <w:name w:val="caption"/>
    <w:basedOn w:val="a0"/>
    <w:next w:val="a0"/>
    <w:qFormat/>
    <w:rsid w:val="0066431E"/>
    <w:pPr>
      <w:suppressAutoHyphens/>
    </w:pPr>
    <w:rPr>
      <w:b/>
      <w:bCs/>
      <w:sz w:val="20"/>
      <w:szCs w:val="20"/>
      <w:lang w:eastAsia="ar-SA"/>
    </w:rPr>
  </w:style>
  <w:style w:type="paragraph" w:styleId="af6">
    <w:name w:val="Title"/>
    <w:basedOn w:val="a0"/>
    <w:link w:val="af7"/>
    <w:qFormat/>
    <w:rsid w:val="0066431E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paragraph" w:styleId="af8">
    <w:name w:val="Body Text Indent"/>
    <w:basedOn w:val="a0"/>
    <w:rsid w:val="0066431E"/>
    <w:pPr>
      <w:suppressAutoHyphens/>
      <w:spacing w:after="120"/>
      <w:ind w:left="283"/>
    </w:pPr>
    <w:rPr>
      <w:lang w:eastAsia="ar-SA"/>
    </w:rPr>
  </w:style>
  <w:style w:type="paragraph" w:styleId="af9">
    <w:name w:val="Subtitle"/>
    <w:basedOn w:val="a0"/>
    <w:link w:val="afa"/>
    <w:qFormat/>
    <w:rsid w:val="0066431E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fb">
    <w:name w:val="Body Text First Indent"/>
    <w:basedOn w:val="aa"/>
    <w:rsid w:val="0066431E"/>
    <w:pPr>
      <w:ind w:firstLine="210"/>
    </w:pPr>
  </w:style>
  <w:style w:type="paragraph" w:styleId="23">
    <w:name w:val="Body Text First Indent 2"/>
    <w:basedOn w:val="af8"/>
    <w:rsid w:val="0066431E"/>
    <w:pPr>
      <w:ind w:firstLine="210"/>
    </w:pPr>
  </w:style>
  <w:style w:type="paragraph" w:customStyle="1" w:styleId="formattexttopleveltext">
    <w:name w:val="formattext topleveltext"/>
    <w:basedOn w:val="a0"/>
    <w:rsid w:val="0066431E"/>
    <w:pPr>
      <w:spacing w:before="100" w:beforeAutospacing="1" w:after="100" w:afterAutospacing="1"/>
    </w:pPr>
  </w:style>
  <w:style w:type="paragraph" w:styleId="afc">
    <w:name w:val="header"/>
    <w:basedOn w:val="a0"/>
    <w:link w:val="afd"/>
    <w:uiPriority w:val="99"/>
    <w:unhideWhenUsed/>
    <w:rsid w:val="0066431E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ConsNormal">
    <w:name w:val="ConsNormal"/>
    <w:rsid w:val="006643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e">
    <w:name w:val="Знак"/>
    <w:basedOn w:val="a0"/>
    <w:rsid w:val="0066431E"/>
    <w:pPr>
      <w:spacing w:line="240" w:lineRule="exact"/>
      <w:jc w:val="both"/>
    </w:pPr>
    <w:rPr>
      <w:lang w:val="en-US" w:eastAsia="en-US"/>
    </w:rPr>
  </w:style>
  <w:style w:type="paragraph" w:customStyle="1" w:styleId="80">
    <w:name w:val="заголовок 8"/>
    <w:basedOn w:val="a0"/>
    <w:next w:val="a0"/>
    <w:rsid w:val="0066431E"/>
    <w:pPr>
      <w:keepNext/>
      <w:tabs>
        <w:tab w:val="left" w:pos="0"/>
      </w:tabs>
      <w:autoSpaceDE w:val="0"/>
      <w:autoSpaceDN w:val="0"/>
      <w:spacing w:before="29"/>
      <w:ind w:right="-1" w:firstLine="567"/>
      <w:jc w:val="both"/>
    </w:pPr>
    <w:rPr>
      <w:rFonts w:ascii="Courier New" w:eastAsia="Calibri" w:hAnsi="Courier New" w:cs="Courier New"/>
      <w:i/>
      <w:iCs/>
    </w:rPr>
  </w:style>
  <w:style w:type="paragraph" w:customStyle="1" w:styleId="ConsPlusTitle">
    <w:name w:val="ConsPlusTitle"/>
    <w:rsid w:val="00161C0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ff">
    <w:name w:val="page number"/>
    <w:basedOn w:val="11"/>
    <w:rsid w:val="00066410"/>
  </w:style>
  <w:style w:type="table" w:styleId="aff0">
    <w:name w:val="Table Grid"/>
    <w:basedOn w:val="a2"/>
    <w:uiPriority w:val="59"/>
    <w:rsid w:val="000664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Верхний колонтитул Знак"/>
    <w:link w:val="afc"/>
    <w:uiPriority w:val="99"/>
    <w:rsid w:val="00066410"/>
    <w:rPr>
      <w:sz w:val="24"/>
      <w:szCs w:val="24"/>
      <w:lang w:eastAsia="ar-SA"/>
    </w:rPr>
  </w:style>
  <w:style w:type="table" w:customStyle="1" w:styleId="14">
    <w:name w:val="Сетка таблицы1"/>
    <w:basedOn w:val="a2"/>
    <w:next w:val="aff0"/>
    <w:rsid w:val="00066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Название Знак"/>
    <w:basedOn w:val="a1"/>
    <w:link w:val="af6"/>
    <w:rsid w:val="00095A5F"/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fa">
    <w:name w:val="Подзаголовок Знак"/>
    <w:basedOn w:val="a1"/>
    <w:link w:val="af9"/>
    <w:rsid w:val="00095A5F"/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2174DC"/>
    <w:pPr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Links>
    <vt:vector size="30" baseType="variant"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consultantplus://offline/ref=F094E9406B6E7E892754B0DE0FCC1AE4BD0F766B7C3A80B23E365AADB4BC7F952E0794BCAF95E6C00D903Ad4m4E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consultantplus://offline/ref=31FB56E9CCA084FAFC1F97AFAB0B56D760863CDB6E44C5765583892E80702AAA5EE38A445B9DBC81C83C77X0N9J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consultantplus://offline/ref=31FB56E9CCA084FAFC1F89A2BD6708DB678F60D16D45CD260DDCD273D77920FD19ACD3061F90B986XCN8J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consultantplus://offline/ref=CF2E04729FE8D414552EEBAABCF122ADEBFDF63296828DD3EEA6B1C56B2413FAE17B81BED69A3846BD868EXCRCI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Home</cp:lastModifiedBy>
  <cp:revision>26</cp:revision>
  <cp:lastPrinted>2017-11-27T08:11:00Z</cp:lastPrinted>
  <dcterms:created xsi:type="dcterms:W3CDTF">2017-10-05T12:24:00Z</dcterms:created>
  <dcterms:modified xsi:type="dcterms:W3CDTF">2017-12-25T09:55:00Z</dcterms:modified>
</cp:coreProperties>
</file>